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A51" w:rsidRDefault="00C54128">
      <w:pPr>
        <w:spacing w:line="120" w:lineRule="exact"/>
        <w:rPr>
          <w:sz w:val="13"/>
          <w:szCs w:val="13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75AEC6E4" wp14:editId="4D1113C9">
                <wp:simplePos x="0" y="0"/>
                <wp:positionH relativeFrom="column">
                  <wp:posOffset>-707390</wp:posOffset>
                </wp:positionH>
                <wp:positionV relativeFrom="paragraph">
                  <wp:posOffset>-603885</wp:posOffset>
                </wp:positionV>
                <wp:extent cx="6840855" cy="9937115"/>
                <wp:effectExtent l="6985" t="5715" r="10160" b="10795"/>
                <wp:wrapNone/>
                <wp:docPr id="79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855" cy="9937115"/>
                        </a:xfrm>
                        <a:custGeom>
                          <a:avLst/>
                          <a:gdLst>
                            <a:gd name="T0" fmla="+- 0 566 566"/>
                            <a:gd name="T1" fmla="*/ T0 w 10773"/>
                            <a:gd name="T2" fmla="+- 0 16258 609"/>
                            <a:gd name="T3" fmla="*/ 16258 h 15649"/>
                            <a:gd name="T4" fmla="+- 0 11339 566"/>
                            <a:gd name="T5" fmla="*/ T4 w 10773"/>
                            <a:gd name="T6" fmla="+- 0 16258 609"/>
                            <a:gd name="T7" fmla="*/ 16258 h 15649"/>
                            <a:gd name="T8" fmla="+- 0 11339 566"/>
                            <a:gd name="T9" fmla="*/ T8 w 10773"/>
                            <a:gd name="T10" fmla="+- 0 609 609"/>
                            <a:gd name="T11" fmla="*/ 609 h 15649"/>
                            <a:gd name="T12" fmla="+- 0 566 566"/>
                            <a:gd name="T13" fmla="*/ T12 w 10773"/>
                            <a:gd name="T14" fmla="+- 0 609 609"/>
                            <a:gd name="T15" fmla="*/ 609 h 15649"/>
                            <a:gd name="T16" fmla="+- 0 566 566"/>
                            <a:gd name="T17" fmla="*/ T16 w 10773"/>
                            <a:gd name="T18" fmla="+- 0 16258 609"/>
                            <a:gd name="T19" fmla="*/ 16258 h 15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773" h="15649">
                              <a:moveTo>
                                <a:pt x="0" y="15649"/>
                              </a:moveTo>
                              <a:lnTo>
                                <a:pt x="10773" y="15649"/>
                              </a:lnTo>
                              <a:lnTo>
                                <a:pt x="10773" y="0"/>
                              </a:lnTo>
                              <a:lnTo>
                                <a:pt x="0" y="0"/>
                              </a:lnTo>
                              <a:lnTo>
                                <a:pt x="0" y="15649"/>
                              </a:lnTo>
                              <a:close/>
                            </a:path>
                          </a:pathLst>
                        </a:custGeom>
                        <a:noFill/>
                        <a:ln w="10604">
                          <a:solidFill>
                            <a:srgbClr val="3340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71FD3" id="Freeform 112" o:spid="_x0000_s1026" style="position:absolute;margin-left:-55.7pt;margin-top:-47.55pt;width:538.65pt;height:782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773,156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" path="m,15649r10773,l10773,,,,,15649xe" filled="f" strokecolor="#334093" strokeweight=".29456mm">
                <v:path arrowok="t" o:connecttype="custom" o:connectlocs="0,10323830;6840855,10323830;6840855,386715;0,386715;0,10323830" o:connectangles="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330E2B5" wp14:editId="257607AE">
                <wp:simplePos x="0" y="0"/>
                <wp:positionH relativeFrom="column">
                  <wp:posOffset>-749935</wp:posOffset>
                </wp:positionH>
                <wp:positionV relativeFrom="paragraph">
                  <wp:posOffset>-646430</wp:posOffset>
                </wp:positionV>
                <wp:extent cx="6925945" cy="10021570"/>
                <wp:effectExtent l="21590" t="20320" r="24765" b="16510"/>
                <wp:wrapNone/>
                <wp:docPr id="78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25945" cy="10021570"/>
                        </a:xfrm>
                        <a:custGeom>
                          <a:avLst/>
                          <a:gdLst>
                            <a:gd name="T0" fmla="+- 0 499 499"/>
                            <a:gd name="T1" fmla="*/ T0 w 10907"/>
                            <a:gd name="T2" fmla="+- 0 567 542"/>
                            <a:gd name="T3" fmla="*/ 567 h 15782"/>
                            <a:gd name="T4" fmla="+- 0 499 499"/>
                            <a:gd name="T5" fmla="*/ T4 w 10907"/>
                            <a:gd name="T6" fmla="+- 0 16299 542"/>
                            <a:gd name="T7" fmla="*/ 16299 h 15782"/>
                            <a:gd name="T8" fmla="+- 0 499 499"/>
                            <a:gd name="T9" fmla="*/ T8 w 10907"/>
                            <a:gd name="T10" fmla="+- 0 16313 542"/>
                            <a:gd name="T11" fmla="*/ 16313 h 15782"/>
                            <a:gd name="T12" fmla="+- 0 511 499"/>
                            <a:gd name="T13" fmla="*/ T12 w 10907"/>
                            <a:gd name="T14" fmla="+- 0 16324 542"/>
                            <a:gd name="T15" fmla="*/ 16324 h 15782"/>
                            <a:gd name="T16" fmla="+- 0 524 499"/>
                            <a:gd name="T17" fmla="*/ T16 w 10907"/>
                            <a:gd name="T18" fmla="+- 0 16324 542"/>
                            <a:gd name="T19" fmla="*/ 16324 h 15782"/>
                            <a:gd name="T20" fmla="+- 0 11381 499"/>
                            <a:gd name="T21" fmla="*/ T20 w 10907"/>
                            <a:gd name="T22" fmla="+- 0 16324 542"/>
                            <a:gd name="T23" fmla="*/ 16324 h 15782"/>
                            <a:gd name="T24" fmla="+- 0 11395 499"/>
                            <a:gd name="T25" fmla="*/ T24 w 10907"/>
                            <a:gd name="T26" fmla="+- 0 16324 542"/>
                            <a:gd name="T27" fmla="*/ 16324 h 15782"/>
                            <a:gd name="T28" fmla="+- 0 11406 499"/>
                            <a:gd name="T29" fmla="*/ T28 w 10907"/>
                            <a:gd name="T30" fmla="+- 0 16313 542"/>
                            <a:gd name="T31" fmla="*/ 16313 h 15782"/>
                            <a:gd name="T32" fmla="+- 0 11406 499"/>
                            <a:gd name="T33" fmla="*/ T32 w 10907"/>
                            <a:gd name="T34" fmla="+- 0 16299 542"/>
                            <a:gd name="T35" fmla="*/ 16299 h 15782"/>
                            <a:gd name="T36" fmla="+- 0 11406 499"/>
                            <a:gd name="T37" fmla="*/ T36 w 10907"/>
                            <a:gd name="T38" fmla="+- 0 567 542"/>
                            <a:gd name="T39" fmla="*/ 567 h 15782"/>
                            <a:gd name="T40" fmla="+- 0 11406 499"/>
                            <a:gd name="T41" fmla="*/ T40 w 10907"/>
                            <a:gd name="T42" fmla="+- 0 553 542"/>
                            <a:gd name="T43" fmla="*/ 553 h 15782"/>
                            <a:gd name="T44" fmla="+- 0 11395 499"/>
                            <a:gd name="T45" fmla="*/ T44 w 10907"/>
                            <a:gd name="T46" fmla="+- 0 542 542"/>
                            <a:gd name="T47" fmla="*/ 542 h 15782"/>
                            <a:gd name="T48" fmla="+- 0 11381 499"/>
                            <a:gd name="T49" fmla="*/ T48 w 10907"/>
                            <a:gd name="T50" fmla="+- 0 542 542"/>
                            <a:gd name="T51" fmla="*/ 542 h 15782"/>
                            <a:gd name="T52" fmla="+- 0 524 499"/>
                            <a:gd name="T53" fmla="*/ T52 w 10907"/>
                            <a:gd name="T54" fmla="+- 0 542 542"/>
                            <a:gd name="T55" fmla="*/ 542 h 15782"/>
                            <a:gd name="T56" fmla="+- 0 511 499"/>
                            <a:gd name="T57" fmla="*/ T56 w 10907"/>
                            <a:gd name="T58" fmla="+- 0 542 542"/>
                            <a:gd name="T59" fmla="*/ 542 h 15782"/>
                            <a:gd name="T60" fmla="+- 0 499 499"/>
                            <a:gd name="T61" fmla="*/ T60 w 10907"/>
                            <a:gd name="T62" fmla="+- 0 553 542"/>
                            <a:gd name="T63" fmla="*/ 553 h 15782"/>
                            <a:gd name="T64" fmla="+- 0 499 499"/>
                            <a:gd name="T65" fmla="*/ T64 w 10907"/>
                            <a:gd name="T66" fmla="+- 0 567 542"/>
                            <a:gd name="T67" fmla="*/ 567 h 1578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10907" h="15782">
                              <a:moveTo>
                                <a:pt x="0" y="25"/>
                              </a:moveTo>
                              <a:lnTo>
                                <a:pt x="0" y="15757"/>
                              </a:lnTo>
                              <a:lnTo>
                                <a:pt x="0" y="15771"/>
                              </a:lnTo>
                              <a:lnTo>
                                <a:pt x="12" y="15782"/>
                              </a:lnTo>
                              <a:lnTo>
                                <a:pt x="25" y="15782"/>
                              </a:lnTo>
                              <a:lnTo>
                                <a:pt x="10882" y="15782"/>
                              </a:lnTo>
                              <a:lnTo>
                                <a:pt x="10896" y="15782"/>
                              </a:lnTo>
                              <a:lnTo>
                                <a:pt x="10907" y="15771"/>
                              </a:lnTo>
                              <a:lnTo>
                                <a:pt x="10907" y="15757"/>
                              </a:lnTo>
                              <a:lnTo>
                                <a:pt x="10907" y="25"/>
                              </a:lnTo>
                              <a:lnTo>
                                <a:pt x="10907" y="11"/>
                              </a:lnTo>
                              <a:lnTo>
                                <a:pt x="10896" y="0"/>
                              </a:lnTo>
                              <a:lnTo>
                                <a:pt x="10882" y="0"/>
                              </a:lnTo>
                              <a:lnTo>
                                <a:pt x="25" y="0"/>
                              </a:lnTo>
                              <a:lnTo>
                                <a:pt x="12" y="0"/>
                              </a:lnTo>
                              <a:lnTo>
                                <a:pt x="0" y="11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noFill/>
                        <a:ln w="31750">
                          <a:solidFill>
                            <a:srgbClr val="33409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8CF53" id="Freeform 113" o:spid="_x0000_s1026" style="position:absolute;margin-left:-59.05pt;margin-top:-50.9pt;width:545.35pt;height:789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07,15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" path="m,25l,15757r,14l12,15782r13,l10882,15782r14,l10907,15771r,-14l10907,25r,-14l10896,r-14,l25,,12,,,11,,25xe" filled="f" strokecolor="#334093" strokeweight="2.5pt">
                <v:path arrowok="t" o:connecttype="custom" o:connectlocs="0,360045;0,10349865;0,10358755;7620,10365740;15875,10365740;6910070,10365740;6918960,10365740;6925945,10358755;6925945,10349865;6925945,360045;6925945,351155;6918960,344170;6910070,344170;15875,344170;7620,344170;0,351155;0,360045" o:connectangles="0,0,0,0,0,0,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C117474" wp14:editId="04AD629B">
                <wp:simplePos x="0" y="0"/>
                <wp:positionH relativeFrom="page">
                  <wp:posOffset>3204210</wp:posOffset>
                </wp:positionH>
                <wp:positionV relativeFrom="page">
                  <wp:posOffset>10228580</wp:posOffset>
                </wp:positionV>
                <wp:extent cx="1133475" cy="377190"/>
                <wp:effectExtent l="3810" t="0" r="0" b="0"/>
                <wp:wrapNone/>
                <wp:docPr id="7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7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A51" w:rsidRDefault="00FB74B0">
                            <w:pPr>
                              <w:spacing w:line="240" w:lineRule="exact"/>
                              <w:ind w:left="807" w:right="779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4C4B4D"/>
                                <w:w w:val="102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17474" id="_x0000_t202" coordsize="21600,21600" o:spt="202" path="m,l,21600r21600,l21600,xe">
                <v:stroke joinstyle="miter"/>
                <v:path gradientshapeok="t" o:connecttype="rect"/>
              </v:shapetype>
              <v:shape id="Text Box 103" o:spid="_x0000_s1026" type="#_x0000_t202" style="position:absolute;margin-left:252.3pt;margin-top:805.4pt;width:89.25pt;height:29.7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" filled="f" stroked="f">
                <v:textbox inset="0,0,0,0">
                  <w:txbxContent>
                    <w:p w:rsidR="00A23A51" w:rsidRDefault="00FB74B0">
                      <w:pPr>
                        <w:spacing w:line="240" w:lineRule="exact"/>
                        <w:ind w:left="807" w:right="779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4C4B4D"/>
                          <w:w w:val="102"/>
                          <w:sz w:val="24"/>
                          <w:szCs w:val="24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23A51" w:rsidRDefault="0051264D">
      <w:pPr>
        <w:spacing w:line="200" w:lineRule="exact"/>
      </w:pPr>
      <w:r>
        <w:rPr>
          <w:noProof/>
          <w:lang w:val="en-GB" w:eastAsia="en-GB"/>
        </w:rPr>
        <w:drawing>
          <wp:anchor distT="0" distB="0" distL="114300" distR="114300" simplePos="0" relativeHeight="251712512" behindDoc="1" locked="0" layoutInCell="1" allowOverlap="1" wp14:anchorId="0AAC8D55" wp14:editId="18B6B220">
            <wp:simplePos x="0" y="0"/>
            <wp:positionH relativeFrom="column">
              <wp:posOffset>1797050</wp:posOffset>
            </wp:positionH>
            <wp:positionV relativeFrom="paragraph">
              <wp:posOffset>101600</wp:posOffset>
            </wp:positionV>
            <wp:extent cx="1473200" cy="2095500"/>
            <wp:effectExtent l="0" t="0" r="0" b="0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209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A51" w:rsidRDefault="00A23A51">
      <w:pPr>
        <w:spacing w:line="200" w:lineRule="exact"/>
      </w:pPr>
    </w:p>
    <w:p w:rsidR="00A23A51" w:rsidRDefault="00A23A51">
      <w:pPr>
        <w:spacing w:line="200" w:lineRule="exact"/>
      </w:pPr>
    </w:p>
    <w:p w:rsidR="00A23A51" w:rsidRDefault="00A23A51">
      <w:pPr>
        <w:spacing w:line="200" w:lineRule="exact"/>
      </w:pPr>
    </w:p>
    <w:p w:rsidR="00A23A51" w:rsidRDefault="003056A3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C581F9" wp14:editId="1218274B">
                <wp:simplePos x="0" y="0"/>
                <wp:positionH relativeFrom="column">
                  <wp:posOffset>714375</wp:posOffset>
                </wp:positionH>
                <wp:positionV relativeFrom="paragraph">
                  <wp:posOffset>6350</wp:posOffset>
                </wp:positionV>
                <wp:extent cx="304800" cy="180975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64D" w:rsidRDefault="0051264D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581F9" id="Text Box 83" o:spid="_x0000_s1027" type="#_x0000_t202" style="position:absolute;margin-left:56.25pt;margin-top:.5pt;width:24pt;height:14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" fillcolor="white [3201]" stroked="f" strokeweight=".5pt">
                <v:textbox>
                  <w:txbxContent>
                    <w:p w:rsidR="0051264D" w:rsidRDefault="0051264D"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23A51" w:rsidRDefault="00A23A51">
      <w:pPr>
        <w:spacing w:line="200" w:lineRule="exact"/>
      </w:pPr>
    </w:p>
    <w:p w:rsidR="00A23A51" w:rsidRDefault="0051264D" w:rsidP="0051264D">
      <w:pPr>
        <w:tabs>
          <w:tab w:val="left" w:pos="2220"/>
        </w:tabs>
        <w:spacing w:line="200" w:lineRule="exact"/>
      </w:pPr>
      <w:r>
        <w:tab/>
      </w:r>
    </w:p>
    <w:p w:rsidR="00A23A51" w:rsidRDefault="00A23A51">
      <w:pPr>
        <w:spacing w:line="200" w:lineRule="exact"/>
      </w:pPr>
    </w:p>
    <w:p w:rsidR="00A23A51" w:rsidRDefault="00A23A51">
      <w:pPr>
        <w:spacing w:line="200" w:lineRule="exact"/>
      </w:pPr>
    </w:p>
    <w:p w:rsidR="00A23A51" w:rsidRDefault="00A23A51">
      <w:pPr>
        <w:spacing w:line="200" w:lineRule="exact"/>
      </w:pPr>
    </w:p>
    <w:p w:rsidR="00A23A51" w:rsidRDefault="00A23A51">
      <w:pPr>
        <w:spacing w:line="200" w:lineRule="exact"/>
      </w:pPr>
    </w:p>
    <w:p w:rsidR="00A23A51" w:rsidRDefault="00A23A51">
      <w:pPr>
        <w:spacing w:line="200" w:lineRule="exact"/>
      </w:pPr>
    </w:p>
    <w:p w:rsidR="00A23A51" w:rsidRDefault="00A23A51">
      <w:pPr>
        <w:spacing w:line="200" w:lineRule="exact"/>
      </w:pPr>
    </w:p>
    <w:p w:rsidR="00A23A51" w:rsidRDefault="00A23A51">
      <w:pPr>
        <w:spacing w:line="200" w:lineRule="exact"/>
      </w:pPr>
    </w:p>
    <w:p w:rsidR="00A23A51" w:rsidRDefault="00A23A51" w:rsidP="0051264D">
      <w:pPr>
        <w:spacing w:line="200" w:lineRule="exact"/>
        <w:jc w:val="center"/>
      </w:pPr>
    </w:p>
    <w:p w:rsidR="00A23A51" w:rsidRDefault="00A23A51">
      <w:pPr>
        <w:spacing w:line="200" w:lineRule="exact"/>
      </w:pPr>
    </w:p>
    <w:p w:rsidR="00A23A51" w:rsidRDefault="00A23A51">
      <w:pPr>
        <w:spacing w:line="200" w:lineRule="exact"/>
      </w:pPr>
    </w:p>
    <w:p w:rsidR="005356E9" w:rsidRPr="002316AB" w:rsidRDefault="004D356F" w:rsidP="005356E9">
      <w:pPr>
        <w:spacing w:before="240" w:after="720"/>
        <w:ind w:left="1276" w:right="1474"/>
        <w:jc w:val="center"/>
        <w:rPr>
          <w:b/>
          <w:color w:val="4C4B4D"/>
          <w:sz w:val="52"/>
          <w:szCs w:val="52"/>
          <w:lang w:val="cy-GB"/>
        </w:rPr>
      </w:pPr>
      <w:r w:rsidRPr="002316AB">
        <w:rPr>
          <w:b/>
          <w:color w:val="4C4B4D"/>
          <w:sz w:val="52"/>
          <w:szCs w:val="52"/>
          <w:lang w:val="cy-GB"/>
        </w:rPr>
        <w:t>Gwobrau Cymunedol</w:t>
      </w:r>
    </w:p>
    <w:p w:rsidR="00A23A51" w:rsidRPr="002316AB" w:rsidRDefault="005356E9" w:rsidP="002316AB">
      <w:pPr>
        <w:spacing w:after="720"/>
        <w:ind w:right="1330" w:firstLine="993"/>
        <w:jc w:val="center"/>
        <w:rPr>
          <w:b/>
          <w:color w:val="4C4B4D"/>
          <w:sz w:val="52"/>
          <w:szCs w:val="52"/>
          <w:lang w:val="cy-GB"/>
        </w:rPr>
      </w:pPr>
      <w:r w:rsidRPr="002316AB">
        <w:rPr>
          <w:b/>
          <w:color w:val="4C4B4D"/>
          <w:sz w:val="52"/>
          <w:szCs w:val="52"/>
          <w:lang w:val="cy-GB"/>
        </w:rPr>
        <w:t xml:space="preserve">Uchel Siryf </w:t>
      </w:r>
      <w:r w:rsidR="004D356F" w:rsidRPr="002316AB">
        <w:rPr>
          <w:b/>
          <w:color w:val="4C4B4D"/>
          <w:sz w:val="52"/>
          <w:szCs w:val="52"/>
          <w:lang w:val="cy-GB"/>
        </w:rPr>
        <w:t>Clwyd</w:t>
      </w:r>
      <w:r w:rsidRPr="002316AB">
        <w:rPr>
          <w:b/>
          <w:color w:val="4C4B4D"/>
          <w:sz w:val="52"/>
          <w:szCs w:val="52"/>
          <w:lang w:val="cy-GB"/>
        </w:rPr>
        <w:t xml:space="preserve"> </w:t>
      </w:r>
      <w:r w:rsidR="005B45BF" w:rsidRPr="002316AB">
        <w:rPr>
          <w:b/>
          <w:color w:val="4C4B4D"/>
          <w:sz w:val="52"/>
          <w:szCs w:val="52"/>
          <w:lang w:val="cy-GB"/>
        </w:rPr>
        <w:t>2020</w:t>
      </w:r>
    </w:p>
    <w:p w:rsidR="00A23A51" w:rsidRPr="00313530" w:rsidRDefault="00A23A51">
      <w:pPr>
        <w:spacing w:before="4" w:line="120" w:lineRule="exact"/>
        <w:rPr>
          <w:sz w:val="12"/>
          <w:szCs w:val="12"/>
          <w:lang w:val="cy-GB"/>
        </w:rPr>
      </w:pPr>
    </w:p>
    <w:p w:rsidR="00A23A51" w:rsidRPr="00313530" w:rsidRDefault="00A23A51">
      <w:pPr>
        <w:spacing w:line="200" w:lineRule="exact"/>
        <w:rPr>
          <w:lang w:val="cy-GB"/>
        </w:rPr>
      </w:pPr>
    </w:p>
    <w:p w:rsidR="00A23A51" w:rsidRDefault="00A23A51">
      <w:pPr>
        <w:spacing w:line="200" w:lineRule="exact"/>
        <w:rPr>
          <w:lang w:val="cy-GB"/>
        </w:rPr>
      </w:pPr>
    </w:p>
    <w:p w:rsidR="002316AB" w:rsidRDefault="002316AB">
      <w:pPr>
        <w:spacing w:line="200" w:lineRule="exact"/>
        <w:rPr>
          <w:lang w:val="cy-GB"/>
        </w:rPr>
      </w:pPr>
    </w:p>
    <w:p w:rsidR="002316AB" w:rsidRPr="00313530" w:rsidRDefault="002316AB">
      <w:pPr>
        <w:spacing w:line="200" w:lineRule="exact"/>
        <w:rPr>
          <w:lang w:val="cy-GB"/>
        </w:rPr>
      </w:pPr>
    </w:p>
    <w:p w:rsidR="005356E9" w:rsidRPr="00313530" w:rsidRDefault="005356E9">
      <w:pPr>
        <w:spacing w:line="200" w:lineRule="exact"/>
        <w:rPr>
          <w:lang w:val="cy-GB"/>
        </w:rPr>
      </w:pPr>
    </w:p>
    <w:p w:rsidR="00A23A51" w:rsidRPr="00313530" w:rsidRDefault="00A23A51">
      <w:pPr>
        <w:spacing w:line="200" w:lineRule="exact"/>
        <w:rPr>
          <w:lang w:val="cy-GB"/>
        </w:rPr>
      </w:pPr>
    </w:p>
    <w:p w:rsidR="00A23A51" w:rsidRPr="00313530" w:rsidRDefault="00C54128">
      <w:pPr>
        <w:spacing w:line="200" w:lineRule="exact"/>
        <w:rPr>
          <w:lang w:val="cy-GB"/>
        </w:rPr>
      </w:pPr>
      <w:r w:rsidRPr="003135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E14B749" wp14:editId="5BC850BF">
                <wp:simplePos x="0" y="0"/>
                <wp:positionH relativeFrom="column">
                  <wp:posOffset>12433300</wp:posOffset>
                </wp:positionH>
                <wp:positionV relativeFrom="paragraph">
                  <wp:posOffset>25099645</wp:posOffset>
                </wp:positionV>
                <wp:extent cx="2099945" cy="0"/>
                <wp:effectExtent l="22225" t="20320" r="20955" b="27305"/>
                <wp:wrapNone/>
                <wp:docPr id="76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99945" cy="0"/>
                        </a:xfrm>
                        <a:custGeom>
                          <a:avLst/>
                          <a:gdLst>
                            <a:gd name="T0" fmla="+- 0 4252 4252"/>
                            <a:gd name="T1" fmla="*/ T0 w 3307"/>
                            <a:gd name="T2" fmla="+- 0 7559 4252"/>
                            <a:gd name="T3" fmla="*/ T2 w 3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7">
                              <a:moveTo>
                                <a:pt x="0" y="0"/>
                              </a:moveTo>
                              <a:lnTo>
                                <a:pt x="3307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4C4B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3870A9" id="Freeform 118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9pt,1976.35pt,1144.35pt,1976.35pt" coordsize="33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" filled="f" strokecolor="#4c4b4d" strokeweight="3pt">
                <v:path arrowok="t" o:connecttype="custom" o:connectlocs="0,0;2099945,0" o:connectangles="0,0"/>
                <o:lock v:ext="edit" verticies="t"/>
              </v:polyline>
            </w:pict>
          </mc:Fallback>
        </mc:AlternateContent>
      </w:r>
    </w:p>
    <w:p w:rsidR="002316AB" w:rsidRDefault="002316AB" w:rsidP="002316AB">
      <w:pPr>
        <w:spacing w:line="248" w:lineRule="auto"/>
        <w:ind w:right="55"/>
        <w:jc w:val="center"/>
        <w:rPr>
          <w:b/>
          <w:color w:val="4C4B4D"/>
          <w:spacing w:val="-7"/>
          <w:sz w:val="36"/>
          <w:szCs w:val="36"/>
          <w:lang w:val="cy-GB"/>
        </w:rPr>
      </w:pPr>
      <w:r>
        <w:rPr>
          <w:noProof/>
          <w:lang w:val="en-GB" w:eastAsia="en-GB"/>
        </w:rPr>
        <w:drawing>
          <wp:inline distT="0" distB="0" distL="0" distR="0" wp14:anchorId="2AA8171E" wp14:editId="4061CF07">
            <wp:extent cx="4524375" cy="476250"/>
            <wp:effectExtent l="0" t="0" r="9525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16AB" w:rsidRDefault="002316AB">
      <w:pPr>
        <w:spacing w:line="248" w:lineRule="auto"/>
        <w:ind w:left="2896" w:right="2896"/>
        <w:jc w:val="center"/>
        <w:rPr>
          <w:b/>
          <w:color w:val="4C4B4D"/>
          <w:spacing w:val="-7"/>
          <w:sz w:val="36"/>
          <w:szCs w:val="36"/>
          <w:lang w:val="cy-GB"/>
        </w:rPr>
      </w:pPr>
    </w:p>
    <w:p w:rsidR="002316AB" w:rsidRDefault="002316AB">
      <w:pPr>
        <w:spacing w:line="248" w:lineRule="auto"/>
        <w:ind w:left="2896" w:right="2896"/>
        <w:jc w:val="center"/>
        <w:rPr>
          <w:b/>
          <w:color w:val="4C4B4D"/>
          <w:spacing w:val="-7"/>
          <w:sz w:val="36"/>
          <w:szCs w:val="36"/>
          <w:lang w:val="cy-GB"/>
        </w:rPr>
      </w:pPr>
    </w:p>
    <w:p w:rsidR="004D356F" w:rsidRPr="002316AB" w:rsidRDefault="004D356F">
      <w:pPr>
        <w:spacing w:line="248" w:lineRule="auto"/>
        <w:ind w:left="2896" w:right="2896"/>
        <w:jc w:val="center"/>
        <w:rPr>
          <w:b/>
          <w:color w:val="4C4B4D"/>
          <w:spacing w:val="-7"/>
          <w:sz w:val="36"/>
          <w:szCs w:val="36"/>
          <w:lang w:val="cy-GB"/>
        </w:rPr>
      </w:pPr>
      <w:r w:rsidRPr="002316AB">
        <w:rPr>
          <w:b/>
          <w:color w:val="4C4B4D"/>
          <w:spacing w:val="-7"/>
          <w:sz w:val="36"/>
          <w:szCs w:val="36"/>
          <w:lang w:val="cy-GB"/>
        </w:rPr>
        <w:t>Canllawiau</w:t>
      </w:r>
    </w:p>
    <w:p w:rsidR="00A23A51" w:rsidRPr="002316AB" w:rsidRDefault="00FB74B0">
      <w:pPr>
        <w:spacing w:line="248" w:lineRule="auto"/>
        <w:ind w:left="2896" w:right="2896"/>
        <w:jc w:val="center"/>
        <w:rPr>
          <w:b/>
          <w:sz w:val="36"/>
          <w:szCs w:val="36"/>
          <w:lang w:val="cy-GB"/>
        </w:rPr>
      </w:pPr>
      <w:r w:rsidRPr="002316AB">
        <w:rPr>
          <w:b/>
          <w:color w:val="4C4B4D"/>
          <w:w w:val="95"/>
          <w:sz w:val="36"/>
          <w:szCs w:val="36"/>
          <w:lang w:val="cy-GB"/>
        </w:rPr>
        <w:t xml:space="preserve"> </w:t>
      </w:r>
      <w:r w:rsidR="004D356F" w:rsidRPr="002316AB">
        <w:rPr>
          <w:b/>
          <w:color w:val="4C4B4D"/>
          <w:w w:val="95"/>
          <w:sz w:val="36"/>
          <w:szCs w:val="36"/>
          <w:lang w:val="cy-GB"/>
        </w:rPr>
        <w:t>a</w:t>
      </w:r>
    </w:p>
    <w:p w:rsidR="00A23A51" w:rsidRPr="002316AB" w:rsidRDefault="004D356F">
      <w:pPr>
        <w:ind w:left="2684" w:right="2684"/>
        <w:jc w:val="center"/>
        <w:rPr>
          <w:b/>
          <w:sz w:val="36"/>
          <w:szCs w:val="36"/>
          <w:lang w:val="cy-GB"/>
        </w:rPr>
      </w:pPr>
      <w:r w:rsidRPr="002316AB">
        <w:rPr>
          <w:b/>
          <w:color w:val="4C4B4D"/>
          <w:spacing w:val="-11"/>
          <w:sz w:val="36"/>
          <w:szCs w:val="36"/>
          <w:lang w:val="cy-GB"/>
        </w:rPr>
        <w:t>Ffurflen Enwebu</w:t>
      </w:r>
    </w:p>
    <w:p w:rsidR="00A23A51" w:rsidRDefault="00A23A51">
      <w:pPr>
        <w:spacing w:before="4" w:line="140" w:lineRule="exact"/>
        <w:rPr>
          <w:sz w:val="15"/>
          <w:szCs w:val="15"/>
        </w:rPr>
      </w:pPr>
    </w:p>
    <w:p w:rsidR="00A23A51" w:rsidRDefault="00C54128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12433300</wp:posOffset>
                </wp:positionH>
                <wp:positionV relativeFrom="paragraph">
                  <wp:posOffset>29204920</wp:posOffset>
                </wp:positionV>
                <wp:extent cx="2099945" cy="0"/>
                <wp:effectExtent l="22225" t="20320" r="20955" b="27305"/>
                <wp:wrapNone/>
                <wp:docPr id="75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099945" cy="0"/>
                        </a:xfrm>
                        <a:custGeom>
                          <a:avLst/>
                          <a:gdLst>
                            <a:gd name="T0" fmla="+- 0 4252 4252"/>
                            <a:gd name="T1" fmla="*/ T0 w 3307"/>
                            <a:gd name="T2" fmla="+- 0 7559 4252"/>
                            <a:gd name="T3" fmla="*/ T2 w 33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7">
                              <a:moveTo>
                                <a:pt x="0" y="0"/>
                              </a:moveTo>
                              <a:lnTo>
                                <a:pt x="3307" y="0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4C4B4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A836B0" id="Freeform 119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979pt,2299.6pt,1144.35pt,2299.6pt" coordsize="330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" filled="f" strokecolor="#4c4b4d" strokeweight="3pt">
                <v:path arrowok="t" o:connecttype="custom" o:connectlocs="0,0;2099945,0" o:connectangles="0,0"/>
                <o:lock v:ext="edit" verticies="t"/>
              </v:polyline>
            </w:pict>
          </mc:Fallback>
        </mc:AlternateContent>
      </w:r>
    </w:p>
    <w:p w:rsidR="00A23A51" w:rsidRDefault="00A23A51">
      <w:pPr>
        <w:spacing w:line="200" w:lineRule="exact"/>
      </w:pPr>
    </w:p>
    <w:p w:rsidR="00A23A51" w:rsidRDefault="00A23A51">
      <w:pPr>
        <w:spacing w:line="200" w:lineRule="exact"/>
      </w:pPr>
    </w:p>
    <w:p w:rsidR="005356E9" w:rsidRDefault="005356E9">
      <w:pPr>
        <w:spacing w:line="200" w:lineRule="exact"/>
      </w:pPr>
    </w:p>
    <w:p w:rsidR="00A23A51" w:rsidRDefault="00A23A51">
      <w:pPr>
        <w:spacing w:line="200" w:lineRule="exact"/>
      </w:pPr>
    </w:p>
    <w:p w:rsidR="00A23A51" w:rsidRDefault="00A23A51">
      <w:pPr>
        <w:spacing w:line="200" w:lineRule="exact"/>
      </w:pPr>
    </w:p>
    <w:p w:rsidR="003056A3" w:rsidRPr="00313530" w:rsidRDefault="00C54128">
      <w:pPr>
        <w:ind w:left="3549" w:right="3549"/>
        <w:jc w:val="center"/>
        <w:rPr>
          <w:sz w:val="24"/>
          <w:szCs w:val="24"/>
          <w:lang w:val="cy-GB"/>
        </w:rPr>
      </w:pPr>
      <w:r w:rsidRPr="00313530">
        <w:rPr>
          <w:noProof/>
          <w:color w:val="4C4B4D"/>
          <w:sz w:val="24"/>
          <w:szCs w:val="24"/>
          <w:lang w:val="en-GB" w:eastAsia="en-GB"/>
        </w:rPr>
        <w:drawing>
          <wp:anchor distT="0" distB="0" distL="114300" distR="114300" simplePos="0" relativeHeight="251677696" behindDoc="1" locked="0" layoutInCell="1" allowOverlap="1" wp14:anchorId="076A1539" wp14:editId="0BBCD2E6">
            <wp:simplePos x="0" y="0"/>
            <wp:positionH relativeFrom="column">
              <wp:posOffset>-481965</wp:posOffset>
            </wp:positionH>
            <wp:positionV relativeFrom="paragraph">
              <wp:posOffset>353695</wp:posOffset>
            </wp:positionV>
            <wp:extent cx="1758950" cy="647700"/>
            <wp:effectExtent l="0" t="0" r="0" b="0"/>
            <wp:wrapNone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94A" w:rsidRPr="00313530">
        <w:rPr>
          <w:noProof/>
          <w:color w:val="4C4B4D"/>
          <w:sz w:val="24"/>
          <w:szCs w:val="24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2A13EE44" wp14:editId="59A8748D">
            <wp:simplePos x="0" y="0"/>
            <wp:positionH relativeFrom="column">
              <wp:posOffset>4448810</wp:posOffset>
            </wp:positionH>
            <wp:positionV relativeFrom="paragraph">
              <wp:posOffset>366395</wp:posOffset>
            </wp:positionV>
            <wp:extent cx="1373505" cy="648335"/>
            <wp:effectExtent l="19050" t="0" r="0" b="0"/>
            <wp:wrapNone/>
            <wp:docPr id="2" name="Picture 0" descr="FLVC LOGO 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VC LOGO small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3530">
        <w:rPr>
          <w:noProof/>
          <w:color w:val="4C4B4D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8C3ADD" wp14:editId="54BAEA81">
                <wp:simplePos x="0" y="0"/>
                <wp:positionH relativeFrom="column">
                  <wp:posOffset>2137410</wp:posOffset>
                </wp:positionH>
                <wp:positionV relativeFrom="paragraph">
                  <wp:posOffset>1787525</wp:posOffset>
                </wp:positionV>
                <wp:extent cx="1133475" cy="370840"/>
                <wp:effectExtent l="3810" t="0" r="0" b="3810"/>
                <wp:wrapNone/>
                <wp:docPr id="74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370840"/>
                        </a:xfrm>
                        <a:custGeom>
                          <a:avLst/>
                          <a:gdLst>
                            <a:gd name="T0" fmla="+- 0 5046 5046"/>
                            <a:gd name="T1" fmla="*/ T0 w 1785"/>
                            <a:gd name="T2" fmla="+- 0 16702 16118"/>
                            <a:gd name="T3" fmla="*/ 16702 h 584"/>
                            <a:gd name="T4" fmla="+- 0 6832 5046"/>
                            <a:gd name="T5" fmla="*/ T4 w 1785"/>
                            <a:gd name="T6" fmla="+- 0 16702 16118"/>
                            <a:gd name="T7" fmla="*/ 16702 h 584"/>
                            <a:gd name="T8" fmla="+- 0 6832 5046"/>
                            <a:gd name="T9" fmla="*/ T8 w 1785"/>
                            <a:gd name="T10" fmla="+- 0 16118 16118"/>
                            <a:gd name="T11" fmla="*/ 16118 h 584"/>
                            <a:gd name="T12" fmla="+- 0 5046 5046"/>
                            <a:gd name="T13" fmla="*/ T12 w 1785"/>
                            <a:gd name="T14" fmla="+- 0 16118 16118"/>
                            <a:gd name="T15" fmla="*/ 16118 h 584"/>
                            <a:gd name="T16" fmla="+- 0 5046 5046"/>
                            <a:gd name="T17" fmla="*/ T16 w 1785"/>
                            <a:gd name="T18" fmla="+- 0 16702 16118"/>
                            <a:gd name="T19" fmla="*/ 16702 h 5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785" h="584">
                              <a:moveTo>
                                <a:pt x="0" y="584"/>
                              </a:moveTo>
                              <a:lnTo>
                                <a:pt x="1786" y="584"/>
                              </a:lnTo>
                              <a:lnTo>
                                <a:pt x="1786" y="0"/>
                              </a:lnTo>
                              <a:lnTo>
                                <a:pt x="0" y="0"/>
                              </a:lnTo>
                              <a:lnTo>
                                <a:pt x="0" y="5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7E494" id="Freeform 121" o:spid="_x0000_s1026" style="position:absolute;margin-left:168.3pt;margin-top:140.75pt;width:89.25pt;height:29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85,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" path="m,584r1786,l1786,,,,,584xe" fillcolor="#fdfdfd" stroked="f">
                <v:path arrowok="t" o:connecttype="custom" o:connectlocs="0,10605770;1134110,10605770;1134110,10234930;0,10234930;0,10605770" o:connectangles="0,0,0,0,0"/>
              </v:shape>
            </w:pict>
          </mc:Fallback>
        </mc:AlternateContent>
      </w:r>
      <w:r w:rsidR="00313530" w:rsidRPr="00313530">
        <w:rPr>
          <w:color w:val="4C4B4D"/>
          <w:w w:val="107"/>
          <w:sz w:val="24"/>
          <w:szCs w:val="24"/>
          <w:lang w:val="cy-GB"/>
        </w:rPr>
        <w:t>Cefnogir gan</w:t>
      </w:r>
    </w:p>
    <w:p w:rsidR="003056A3" w:rsidRPr="003056A3" w:rsidRDefault="003056A3" w:rsidP="003056A3">
      <w:pPr>
        <w:rPr>
          <w:sz w:val="24"/>
          <w:szCs w:val="24"/>
        </w:rPr>
      </w:pPr>
      <w:r>
        <w:rPr>
          <w:noProof/>
          <w:color w:val="4C4B4D"/>
          <w:w w:val="94"/>
          <w:sz w:val="24"/>
          <w:szCs w:val="24"/>
          <w:lang w:val="en-GB" w:eastAsia="en-GB"/>
        </w:rPr>
        <w:drawing>
          <wp:anchor distT="0" distB="0" distL="114300" distR="114300" simplePos="0" relativeHeight="251714560" behindDoc="0" locked="0" layoutInCell="1" allowOverlap="1" wp14:anchorId="3620CC3F" wp14:editId="23484D8D">
            <wp:simplePos x="0" y="0"/>
            <wp:positionH relativeFrom="column">
              <wp:posOffset>2960370</wp:posOffset>
            </wp:positionH>
            <wp:positionV relativeFrom="paragraph">
              <wp:posOffset>142875</wp:posOffset>
            </wp:positionV>
            <wp:extent cx="689610" cy="689610"/>
            <wp:effectExtent l="0" t="0" r="0" b="0"/>
            <wp:wrapSquare wrapText="bothSides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nbighshire voluntary services council logo 40mm x 40mm-capitals-outline text copy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" cy="689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56A3" w:rsidRPr="003056A3" w:rsidRDefault="00395C8C" w:rsidP="003056A3">
      <w:pPr>
        <w:rPr>
          <w:sz w:val="24"/>
          <w:szCs w:val="24"/>
        </w:rPr>
      </w:pPr>
      <w:r>
        <w:rPr>
          <w:noProof/>
          <w:color w:val="4C4B4D"/>
          <w:w w:val="94"/>
          <w:sz w:val="24"/>
          <w:szCs w:val="24"/>
          <w:lang w:val="en-GB" w:eastAsia="en-GB"/>
        </w:rPr>
        <w:t xml:space="preserve">                                         </w:t>
      </w:r>
      <w:r w:rsidRPr="00FD4F8C">
        <w:rPr>
          <w:noProof/>
          <w:color w:val="4C4B4D"/>
          <w:w w:val="94"/>
          <w:sz w:val="24"/>
          <w:szCs w:val="24"/>
          <w:lang w:val="en-GB" w:eastAsia="en-GB"/>
        </w:rPr>
        <w:drawing>
          <wp:inline distT="0" distB="0" distL="0" distR="0" wp14:anchorId="5EA85177" wp14:editId="7A4A39F6">
            <wp:extent cx="1247775" cy="485246"/>
            <wp:effectExtent l="0" t="0" r="0" b="0"/>
            <wp:docPr id="85" name="Picture 85" descr="C:\Users\victoria.milner\AppData\Local\Microsoft\Windows\INetCache\Content.Outlook\TJWOQ6X3\cvsc logo colour LARGE WITH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toria.milner\AppData\Local\Microsoft\Windows\INetCache\Content.Outlook\TJWOQ6X3\cvsc logo colour LARGE WITH BACKGROUND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599" cy="49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6A3" w:rsidRDefault="00395C8C" w:rsidP="003056A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3056A3" w:rsidRDefault="00395C8C" w:rsidP="003056A3">
      <w:pPr>
        <w:tabs>
          <w:tab w:val="left" w:pos="62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r w:rsidR="003056A3">
        <w:rPr>
          <w:sz w:val="24"/>
          <w:szCs w:val="24"/>
        </w:rPr>
        <w:tab/>
      </w:r>
    </w:p>
    <w:p w:rsidR="003056A3" w:rsidRDefault="003056A3" w:rsidP="003056A3">
      <w:pPr>
        <w:rPr>
          <w:sz w:val="24"/>
          <w:szCs w:val="24"/>
        </w:rPr>
      </w:pPr>
    </w:p>
    <w:p w:rsidR="00A23A51" w:rsidRPr="003056A3" w:rsidRDefault="00A23A51" w:rsidP="003056A3">
      <w:pPr>
        <w:rPr>
          <w:sz w:val="24"/>
          <w:szCs w:val="24"/>
        </w:rPr>
        <w:sectPr w:rsidR="00A23A51" w:rsidRPr="003056A3">
          <w:pgSz w:w="11920" w:h="16840"/>
          <w:pgMar w:top="1560" w:right="1680" w:bottom="280" w:left="1680" w:header="720" w:footer="720" w:gutter="0"/>
          <w:cols w:space="720"/>
        </w:sectPr>
      </w:pPr>
    </w:p>
    <w:p w:rsidR="00A23A51" w:rsidRDefault="00C54128">
      <w:pPr>
        <w:spacing w:line="200" w:lineRule="exact"/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-234315</wp:posOffset>
                </wp:positionV>
                <wp:extent cx="1098550" cy="276225"/>
                <wp:effectExtent l="0" t="3810" r="1270" b="0"/>
                <wp:wrapNone/>
                <wp:docPr id="73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85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2499" w:rsidRPr="00D5594A" w:rsidRDefault="00BF27D9" w:rsidP="0039249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RHAGAIR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7" o:spid="_x0000_s1028" type="#_x0000_t202" style="position:absolute;margin-left:-8.6pt;margin-top:-18.45pt;width:86.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4QugIAAMM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" filled="f" stroked="f">
                <v:textbox>
                  <w:txbxContent>
                    <w:p w:rsidR="00392499" w:rsidRPr="00D5594A" w:rsidRDefault="00BF27D9" w:rsidP="0039249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RHAGAIR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1477645" cy="431165"/>
                <wp:effectExtent l="0" t="0" r="0" b="0"/>
                <wp:wrapNone/>
                <wp:docPr id="7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7645" cy="431165"/>
                          <a:chOff x="720" y="720"/>
                          <a:chExt cx="2158" cy="679"/>
                        </a:xfrm>
                      </wpg:grpSpPr>
                      <wps:wsp>
                        <wps:cNvPr id="72" name="Freeform 102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2158" cy="67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158"/>
                              <a:gd name="T2" fmla="+- 0 1399 720"/>
                              <a:gd name="T3" fmla="*/ 1399 h 679"/>
                              <a:gd name="T4" fmla="+- 0 2878 720"/>
                              <a:gd name="T5" fmla="*/ T4 w 2158"/>
                              <a:gd name="T6" fmla="+- 0 1399 720"/>
                              <a:gd name="T7" fmla="*/ 1399 h 679"/>
                              <a:gd name="T8" fmla="+- 0 2878 720"/>
                              <a:gd name="T9" fmla="*/ T8 w 2158"/>
                              <a:gd name="T10" fmla="+- 0 720 720"/>
                              <a:gd name="T11" fmla="*/ 720 h 679"/>
                              <a:gd name="T12" fmla="+- 0 720 720"/>
                              <a:gd name="T13" fmla="*/ T12 w 2158"/>
                              <a:gd name="T14" fmla="+- 0 720 720"/>
                              <a:gd name="T15" fmla="*/ 720 h 679"/>
                              <a:gd name="T16" fmla="+- 0 720 720"/>
                              <a:gd name="T17" fmla="*/ T16 w 2158"/>
                              <a:gd name="T18" fmla="+- 0 1399 720"/>
                              <a:gd name="T19" fmla="*/ 1399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58" h="679">
                                <a:moveTo>
                                  <a:pt x="0" y="679"/>
                                </a:moveTo>
                                <a:lnTo>
                                  <a:pt x="2158" y="679"/>
                                </a:lnTo>
                                <a:lnTo>
                                  <a:pt x="21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1279A8" id="Group 101" o:spid="_x0000_s1026" style="position:absolute;margin-left:36pt;margin-top:36pt;width:116.35pt;height:33.95pt;z-index:-251664384;mso-position-horizontal-relative:page;mso-position-vertical-relative:page" coordorigin="720,720" coordsize="2158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">
                <v:shape id="Freeform 102" o:spid="_x0000_s1027" style="position:absolute;left:720;top:720;width:2158;height:679;visibility:visible;mso-wrap-style:square;v-text-anchor:top" coordsize="2158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" path="m,679r2158,l2158,,,,,679xe" fillcolor="#334093" stroked="f">
                  <v:path arrowok="t" o:connecttype="custom" o:connectlocs="0,1399;2158,1399;2158,720;0,720;0,1399" o:connectangles="0,0,0,0,0"/>
                </v:shape>
                <w10:wrap anchorx="page" anchory="page"/>
              </v:group>
            </w:pict>
          </mc:Fallback>
        </mc:AlternateContent>
      </w:r>
    </w:p>
    <w:p w:rsidR="00A23A51" w:rsidRDefault="00A23A51">
      <w:pPr>
        <w:spacing w:line="200" w:lineRule="exact"/>
      </w:pPr>
    </w:p>
    <w:p w:rsidR="00A23A51" w:rsidRDefault="00A23A51">
      <w:pPr>
        <w:spacing w:line="200" w:lineRule="exact"/>
      </w:pPr>
    </w:p>
    <w:p w:rsidR="00A23A51" w:rsidRDefault="00A23A51">
      <w:pPr>
        <w:spacing w:line="200" w:lineRule="exact"/>
      </w:pPr>
    </w:p>
    <w:p w:rsidR="00A23A51" w:rsidRDefault="00C54128">
      <w:pPr>
        <w:spacing w:line="200" w:lineRule="exact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4319905" cy="5400040"/>
                <wp:effectExtent l="9525" t="9525" r="13970" b="10160"/>
                <wp:wrapTopAndBottom/>
                <wp:docPr id="70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540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008" w:rsidRDefault="00414008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B45BF" w:rsidRPr="00AF0937" w:rsidRDefault="005B45BF" w:rsidP="005B45BF">
                            <w:pPr>
                              <w:pStyle w:val="FrameContents"/>
                              <w:jc w:val="both"/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</w:pPr>
                            <w:r w:rsidRPr="00AF0937"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  <w:t>Bob blwyddyn mae Seremoni Wobrwyo'r Uchel Siryf yn cydnabod y cannoedd o bobl sy'n gwirfoddoli ac yn rhoi eu hamser i newid llefydd a bywydau - yn ail-adeiladu ysbryd y gymuned drwy helpu eraill i aros yn ddiogel ac yn iach.</w:t>
                            </w:r>
                          </w:p>
                          <w:p w:rsidR="005B45BF" w:rsidRPr="00AF0937" w:rsidRDefault="005B45BF" w:rsidP="005B45BF">
                            <w:pPr>
                              <w:pStyle w:val="FrameContents"/>
                              <w:jc w:val="both"/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</w:pPr>
                          </w:p>
                          <w:p w:rsidR="005B45BF" w:rsidRPr="00AF0937" w:rsidRDefault="005B45BF" w:rsidP="005B45BF">
                            <w:pPr>
                              <w:pStyle w:val="FrameContents"/>
                              <w:jc w:val="both"/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Rôl bwysig i'r Uchel Siryf yn y byd modern yw cydnabod a hyrwyddo'r Sector Wirfoddol, rhywbeth sy'n agos at fy nghalon gan i mi fod yn wirfoddolwr fy hun dros y 30 mlynedd diwethaf.</w:t>
                            </w:r>
                          </w:p>
                          <w:p w:rsidR="005B45BF" w:rsidRPr="00AF0937" w:rsidRDefault="005B45BF" w:rsidP="005B45BF">
                            <w:pPr>
                              <w:pStyle w:val="FrameContents"/>
                              <w:jc w:val="both"/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</w:pPr>
                          </w:p>
                          <w:p w:rsidR="005B45BF" w:rsidRPr="00AF0937" w:rsidRDefault="005B45BF" w:rsidP="005B45BF">
                            <w:pPr>
                              <w:pStyle w:val="FrameContents"/>
                              <w:jc w:val="both"/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Hyd yn hyn yn fy mlwyddyn fel Uchel Siryf Clwyd rwyf wedi bod yn dyst i ymrwymiad pobl Sir y Fflint, Wrecsam,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Conwy a Sir Ddinbych. Rwyf wedi cael fy syfrdanu gan eu brwdfrydedd at wasanaethu eraill.</w:t>
                            </w:r>
                          </w:p>
                          <w:p w:rsidR="005B45BF" w:rsidRPr="00AF0937" w:rsidRDefault="005B45BF" w:rsidP="005B45BF">
                            <w:pPr>
                              <w:pStyle w:val="FrameContents"/>
                              <w:jc w:val="both"/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</w:pPr>
                          </w:p>
                          <w:p w:rsidR="005B45BF" w:rsidRPr="00AF0937" w:rsidRDefault="005B45BF" w:rsidP="005B45BF">
                            <w:pPr>
                              <w:pStyle w:val="FrameContents"/>
                              <w:jc w:val="both"/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Mae Swyddfa'r Uchel Siryf yn gyswllt rhwng y Goron, y Farnwriaeth a phobl y Sir. Mae'r Seremonïau Blynyddol hyn yn elfen sylweddol o waith yr Uchel Siryf, yn cydnabod gwaith diflino ac ymroddedig y gwirfoddolwyr. Nhw sy'n cadw ein cymdeithas ynghyd.</w:t>
                            </w:r>
                          </w:p>
                          <w:p w:rsidR="005B45BF" w:rsidRPr="00AF0937" w:rsidRDefault="005B45BF" w:rsidP="005B45BF">
                            <w:pPr>
                              <w:pStyle w:val="FrameContents"/>
                              <w:jc w:val="both"/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</w:pPr>
                          </w:p>
                          <w:p w:rsidR="005B45BF" w:rsidRPr="00AF0937" w:rsidRDefault="005B45BF" w:rsidP="005B45BF">
                            <w:pPr>
                              <w:pStyle w:val="FrameContents"/>
                              <w:jc w:val="both"/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</w:pPr>
                            <w:r w:rsidRPr="00AF0937"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  <w:t>Hoffwn eich annog i gyflwyno eich enwebiadaui'ch CVC lleol i'w hystyried.</w:t>
                            </w:r>
                          </w:p>
                          <w:p w:rsidR="005B45BF" w:rsidRPr="00AF0937" w:rsidRDefault="005B45BF" w:rsidP="005B45BF">
                            <w:pPr>
                              <w:pStyle w:val="FrameContents"/>
                              <w:jc w:val="both"/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</w:pPr>
                          </w:p>
                          <w:p w:rsidR="005B45BF" w:rsidRPr="00AF0937" w:rsidRDefault="005B45BF" w:rsidP="005B45BF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i/>
                                <w:color w:val="000000"/>
                                <w:szCs w:val="36"/>
                              </w:rPr>
                            </w:pPr>
                            <w:r w:rsidRPr="00AF0937">
                              <w:rPr>
                                <w:rFonts w:ascii="Arial" w:hAnsi="Arial"/>
                                <w:i/>
                                <w:color w:val="000000"/>
                                <w:szCs w:val="36"/>
                              </w:rPr>
                              <w:t>"Nid yw gwirfoddolwyr yn cael cyflog - nid am eu bod yn ddi-werth</w:t>
                            </w:r>
                          </w:p>
                          <w:p w:rsidR="005B45BF" w:rsidRPr="00AF0937" w:rsidRDefault="005B45BF" w:rsidP="005B45BF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i/>
                                <w:color w:val="000000"/>
                                <w:szCs w:val="36"/>
                              </w:rPr>
                            </w:pPr>
                            <w:r w:rsidRPr="00AF0937">
                              <w:rPr>
                                <w:rFonts w:ascii="Arial" w:hAnsi="Arial"/>
                                <w:i/>
                                <w:color w:val="000000"/>
                                <w:szCs w:val="36"/>
                              </w:rPr>
                              <w:t>ond am eu bod yn werthfawr"</w:t>
                            </w:r>
                          </w:p>
                          <w:p w:rsidR="005B45BF" w:rsidRPr="00AF0937" w:rsidRDefault="005B45BF" w:rsidP="005B45BF">
                            <w:pPr>
                              <w:pStyle w:val="FrameContents"/>
                              <w:jc w:val="both"/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</w:pPr>
                          </w:p>
                          <w:p w:rsidR="005B45BF" w:rsidRDefault="005B45BF" w:rsidP="005B45BF">
                            <w:pPr>
                              <w:pStyle w:val="FrameContents"/>
                              <w:jc w:val="both"/>
                              <w:rPr>
                                <w:rFonts w:ascii="Arial" w:hAnsi="Arial"/>
                                <w:color w:val="000000"/>
                                <w:szCs w:val="36"/>
                                <w:lang w:val="en-GB"/>
                              </w:rPr>
                            </w:pPr>
                          </w:p>
                          <w:p w:rsidR="005B45BF" w:rsidRDefault="005B45BF" w:rsidP="005B45BF">
                            <w:pPr>
                              <w:pStyle w:val="FrameContents"/>
                              <w:jc w:val="both"/>
                              <w:rPr>
                                <w:rFonts w:ascii="Arial" w:hAnsi="Arial"/>
                                <w:color w:val="000000"/>
                                <w:szCs w:val="36"/>
                                <w:lang w:val="en-GB"/>
                              </w:rPr>
                            </w:pPr>
                          </w:p>
                          <w:p w:rsidR="005B45BF" w:rsidRPr="00AF0937" w:rsidRDefault="005B45BF" w:rsidP="005B45BF">
                            <w:pPr>
                              <w:pStyle w:val="FrameContents"/>
                              <w:jc w:val="both"/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</w:pPr>
                            <w:r w:rsidRPr="00AF0937"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  <w:t>Stephanie Catherall</w:t>
                            </w:r>
                          </w:p>
                          <w:p w:rsidR="005B45BF" w:rsidRPr="005B45BF" w:rsidRDefault="005B45BF" w:rsidP="005B45BF">
                            <w:pPr>
                              <w:pStyle w:val="FrameContents"/>
                              <w:jc w:val="both"/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Cs w:val="36"/>
                              </w:rPr>
                              <w:t xml:space="preserve">Uchel Siryf Clwyd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Cs w:val="36"/>
                                <w:lang w:val="en-GB"/>
                              </w:rPr>
                              <w:t>2019/20</w:t>
                            </w: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26FC5" w:rsidRDefault="00226FC5" w:rsidP="00BF27D9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8" o:spid="_x0000_s1029" type="#_x0000_t202" style="position:absolute;margin-left:0;margin-top:0;width:340.15pt;height:425.2pt;z-index:2517094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">
                <v:textbox>
                  <w:txbxContent>
                    <w:p w:rsidR="00414008" w:rsidRDefault="00414008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B45BF" w:rsidRPr="00AF0937" w:rsidRDefault="005B45BF" w:rsidP="005B45BF">
                      <w:pPr>
                        <w:pStyle w:val="FrameContents"/>
                        <w:jc w:val="both"/>
                        <w:rPr>
                          <w:rFonts w:ascii="Arial" w:hAnsi="Arial"/>
                          <w:color w:val="000000"/>
                          <w:szCs w:val="36"/>
                        </w:rPr>
                      </w:pPr>
                      <w:r w:rsidRPr="00AF0937">
                        <w:rPr>
                          <w:rFonts w:ascii="Arial" w:hAnsi="Arial"/>
                          <w:color w:val="000000"/>
                          <w:szCs w:val="36"/>
                        </w:rPr>
                        <w:t>Bob blwyddyn mae Seremoni Wobrwyo'r Uchel Siryf yn cydnabod y cannoedd o bobl sy'n gwirfoddoli ac yn rhoi eu hamser i newid llefydd a bywydau - yn ail-adeiladu ysbryd y gymuned drwy helpu eraill i aros yn ddiogel ac yn iach.</w:t>
                      </w:r>
                    </w:p>
                    <w:p w:rsidR="005B45BF" w:rsidRPr="00AF0937" w:rsidRDefault="005B45BF" w:rsidP="005B45BF">
                      <w:pPr>
                        <w:pStyle w:val="FrameContents"/>
                        <w:jc w:val="both"/>
                        <w:rPr>
                          <w:rFonts w:ascii="Arial" w:hAnsi="Arial"/>
                          <w:color w:val="000000"/>
                          <w:szCs w:val="36"/>
                        </w:rPr>
                      </w:pPr>
                    </w:p>
                    <w:p w:rsidR="005B45BF" w:rsidRPr="00AF0937" w:rsidRDefault="005B45BF" w:rsidP="005B45BF">
                      <w:pPr>
                        <w:pStyle w:val="FrameContents"/>
                        <w:jc w:val="both"/>
                        <w:rPr>
                          <w:rFonts w:ascii="Arial" w:hAnsi="Arial"/>
                          <w:color w:val="000000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Rôl bwysig i'r Uchel Siryf yn y byd modern yw cydnabod a hyrwyddo'r Sector Wirfoddol, rhywbeth sy'n agos at fy nghalon gan i mi fod yn wirfoddolwr fy hun dros y 30 mlynedd diwethaf.</w:t>
                      </w:r>
                    </w:p>
                    <w:p w:rsidR="005B45BF" w:rsidRPr="00AF0937" w:rsidRDefault="005B45BF" w:rsidP="005B45BF">
                      <w:pPr>
                        <w:pStyle w:val="FrameContents"/>
                        <w:jc w:val="both"/>
                        <w:rPr>
                          <w:rFonts w:ascii="Arial" w:hAnsi="Arial"/>
                          <w:color w:val="000000"/>
                          <w:szCs w:val="36"/>
                        </w:rPr>
                      </w:pPr>
                    </w:p>
                    <w:p w:rsidR="005B45BF" w:rsidRPr="00AF0937" w:rsidRDefault="005B45BF" w:rsidP="005B45BF">
                      <w:pPr>
                        <w:pStyle w:val="FrameContents"/>
                        <w:jc w:val="both"/>
                        <w:rPr>
                          <w:rFonts w:ascii="Arial" w:hAnsi="Arial"/>
                          <w:color w:val="000000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Hyd yn hyn yn fy mlwyddyn fel Uchel Siryf Clwyd rwyf wedi bod yn dyst i ymrwymiad pobl Sir y Fflint, Wrecsam,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>Conwy a Sir Ddinbych. Rwyf wedi cael fy syfrdanu gan eu brwdfrydedd at wasanaethu eraill.</w:t>
                      </w:r>
                    </w:p>
                    <w:p w:rsidR="005B45BF" w:rsidRPr="00AF0937" w:rsidRDefault="005B45BF" w:rsidP="005B45BF">
                      <w:pPr>
                        <w:pStyle w:val="FrameContents"/>
                        <w:jc w:val="both"/>
                        <w:rPr>
                          <w:rFonts w:ascii="Arial" w:hAnsi="Arial"/>
                          <w:color w:val="000000"/>
                          <w:szCs w:val="36"/>
                        </w:rPr>
                      </w:pPr>
                    </w:p>
                    <w:p w:rsidR="005B45BF" w:rsidRPr="00AF0937" w:rsidRDefault="005B45BF" w:rsidP="005B45BF">
                      <w:pPr>
                        <w:pStyle w:val="FrameContents"/>
                        <w:jc w:val="both"/>
                        <w:rPr>
                          <w:rFonts w:ascii="Arial" w:hAnsi="Arial"/>
                          <w:color w:val="000000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Mae Swyddfa'r Uchel Siryf yn gyswllt rhwng y Goron, y Farnwriaeth a phobl y Sir. Mae'r Seremonïau Blynyddol hyn yn elfen sylweddol o waith yr Uchel Siryf, yn cydnabod gwaith diflino ac ymroddedig y gwirfoddolwyr. Nhw sy'n cadw ein cymdeithas ynghyd.</w:t>
                      </w:r>
                    </w:p>
                    <w:p w:rsidR="005B45BF" w:rsidRPr="00AF0937" w:rsidRDefault="005B45BF" w:rsidP="005B45BF">
                      <w:pPr>
                        <w:pStyle w:val="FrameContents"/>
                        <w:jc w:val="both"/>
                        <w:rPr>
                          <w:rFonts w:ascii="Arial" w:hAnsi="Arial"/>
                          <w:color w:val="000000"/>
                          <w:szCs w:val="36"/>
                        </w:rPr>
                      </w:pPr>
                    </w:p>
                    <w:p w:rsidR="005B45BF" w:rsidRPr="00AF0937" w:rsidRDefault="005B45BF" w:rsidP="005B45BF">
                      <w:pPr>
                        <w:pStyle w:val="FrameContents"/>
                        <w:jc w:val="both"/>
                        <w:rPr>
                          <w:rFonts w:ascii="Arial" w:hAnsi="Arial"/>
                          <w:color w:val="000000"/>
                          <w:szCs w:val="36"/>
                        </w:rPr>
                      </w:pPr>
                      <w:r w:rsidRPr="00AF0937">
                        <w:rPr>
                          <w:rFonts w:ascii="Arial" w:hAnsi="Arial"/>
                          <w:color w:val="000000"/>
                          <w:szCs w:val="36"/>
                        </w:rPr>
                        <w:t>Hoffwn eich annog i gyflwyno eich enwebiadaui'ch CVC lleol i'w hystyried.</w:t>
                      </w:r>
                    </w:p>
                    <w:p w:rsidR="005B45BF" w:rsidRPr="00AF0937" w:rsidRDefault="005B45BF" w:rsidP="005B45BF">
                      <w:pPr>
                        <w:pStyle w:val="FrameContents"/>
                        <w:jc w:val="both"/>
                        <w:rPr>
                          <w:rFonts w:ascii="Arial" w:hAnsi="Arial"/>
                          <w:color w:val="000000"/>
                          <w:szCs w:val="36"/>
                        </w:rPr>
                      </w:pPr>
                    </w:p>
                    <w:p w:rsidR="005B45BF" w:rsidRPr="00AF0937" w:rsidRDefault="005B45BF" w:rsidP="005B45BF">
                      <w:pPr>
                        <w:pStyle w:val="FrameContents"/>
                        <w:jc w:val="center"/>
                        <w:rPr>
                          <w:rFonts w:ascii="Arial" w:hAnsi="Arial"/>
                          <w:i/>
                          <w:color w:val="000000"/>
                          <w:szCs w:val="36"/>
                        </w:rPr>
                      </w:pPr>
                      <w:r w:rsidRPr="00AF0937">
                        <w:rPr>
                          <w:rFonts w:ascii="Arial" w:hAnsi="Arial"/>
                          <w:i/>
                          <w:color w:val="000000"/>
                          <w:szCs w:val="36"/>
                        </w:rPr>
                        <w:t>"Nid yw gwirfoddolwyr yn cael cyflog - nid am eu bod yn ddi-werth</w:t>
                      </w:r>
                    </w:p>
                    <w:p w:rsidR="005B45BF" w:rsidRPr="00AF0937" w:rsidRDefault="005B45BF" w:rsidP="005B45BF">
                      <w:pPr>
                        <w:pStyle w:val="FrameContents"/>
                        <w:jc w:val="center"/>
                        <w:rPr>
                          <w:rFonts w:ascii="Arial" w:hAnsi="Arial"/>
                          <w:i/>
                          <w:color w:val="000000"/>
                          <w:szCs w:val="36"/>
                        </w:rPr>
                      </w:pPr>
                      <w:r w:rsidRPr="00AF0937">
                        <w:rPr>
                          <w:rFonts w:ascii="Arial" w:hAnsi="Arial"/>
                          <w:i/>
                          <w:color w:val="000000"/>
                          <w:szCs w:val="36"/>
                        </w:rPr>
                        <w:t>ond am eu bod yn werthfawr"</w:t>
                      </w:r>
                    </w:p>
                    <w:p w:rsidR="005B45BF" w:rsidRPr="00AF0937" w:rsidRDefault="005B45BF" w:rsidP="005B45BF">
                      <w:pPr>
                        <w:pStyle w:val="FrameContents"/>
                        <w:jc w:val="both"/>
                        <w:rPr>
                          <w:rFonts w:ascii="Arial" w:hAnsi="Arial"/>
                          <w:color w:val="000000"/>
                          <w:szCs w:val="36"/>
                        </w:rPr>
                      </w:pPr>
                    </w:p>
                    <w:p w:rsidR="005B45BF" w:rsidRDefault="005B45BF" w:rsidP="005B45BF">
                      <w:pPr>
                        <w:pStyle w:val="FrameContents"/>
                        <w:jc w:val="both"/>
                        <w:rPr>
                          <w:rFonts w:ascii="Arial" w:hAnsi="Arial"/>
                          <w:color w:val="000000"/>
                          <w:szCs w:val="36"/>
                          <w:lang w:val="en-GB"/>
                        </w:rPr>
                      </w:pPr>
                    </w:p>
                    <w:p w:rsidR="005B45BF" w:rsidRDefault="005B45BF" w:rsidP="005B45BF">
                      <w:pPr>
                        <w:pStyle w:val="FrameContents"/>
                        <w:jc w:val="both"/>
                        <w:rPr>
                          <w:rFonts w:ascii="Arial" w:hAnsi="Arial"/>
                          <w:color w:val="000000"/>
                          <w:szCs w:val="36"/>
                          <w:lang w:val="en-GB"/>
                        </w:rPr>
                      </w:pPr>
                    </w:p>
                    <w:p w:rsidR="005B45BF" w:rsidRPr="00AF0937" w:rsidRDefault="005B45BF" w:rsidP="005B45BF">
                      <w:pPr>
                        <w:pStyle w:val="FrameContents"/>
                        <w:jc w:val="both"/>
                        <w:rPr>
                          <w:rFonts w:ascii="Arial" w:hAnsi="Arial"/>
                          <w:color w:val="000000"/>
                          <w:szCs w:val="36"/>
                        </w:rPr>
                      </w:pPr>
                      <w:r w:rsidRPr="00AF0937">
                        <w:rPr>
                          <w:rFonts w:ascii="Arial" w:hAnsi="Arial"/>
                          <w:color w:val="000000"/>
                          <w:szCs w:val="36"/>
                        </w:rPr>
                        <w:t>Stephanie Catherall</w:t>
                      </w:r>
                    </w:p>
                    <w:p w:rsidR="005B45BF" w:rsidRPr="005B45BF" w:rsidRDefault="005B45BF" w:rsidP="005B45BF">
                      <w:pPr>
                        <w:pStyle w:val="FrameContents"/>
                        <w:jc w:val="both"/>
                        <w:rPr>
                          <w:rFonts w:ascii="Arial" w:hAnsi="Arial"/>
                          <w:color w:val="000000"/>
                          <w:szCs w:val="36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Cs w:val="36"/>
                        </w:rPr>
                        <w:t xml:space="preserve">Uchel Siryf Clwyd </w:t>
                      </w:r>
                      <w:r>
                        <w:rPr>
                          <w:rFonts w:ascii="Arial" w:hAnsi="Arial"/>
                          <w:color w:val="000000"/>
                          <w:szCs w:val="36"/>
                          <w:lang w:val="en-GB"/>
                        </w:rPr>
                        <w:t>2019/20</w:t>
                      </w: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26FC5" w:rsidRDefault="00226FC5" w:rsidP="00BF27D9">
                      <w:pPr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A23A51" w:rsidRDefault="00A23A51">
      <w:pPr>
        <w:spacing w:before="17" w:line="260" w:lineRule="exact"/>
        <w:rPr>
          <w:sz w:val="26"/>
          <w:szCs w:val="26"/>
        </w:rPr>
      </w:pPr>
    </w:p>
    <w:p w:rsidR="00A23A51" w:rsidRDefault="00A23A51">
      <w:pPr>
        <w:spacing w:before="1" w:line="140" w:lineRule="exact"/>
        <w:rPr>
          <w:sz w:val="14"/>
          <w:szCs w:val="14"/>
        </w:rPr>
      </w:pPr>
    </w:p>
    <w:p w:rsidR="00A23A51" w:rsidRDefault="00A23A51">
      <w:pPr>
        <w:spacing w:line="200" w:lineRule="exact"/>
      </w:pPr>
    </w:p>
    <w:p w:rsidR="00A23A51" w:rsidRDefault="00A23A51">
      <w:pPr>
        <w:spacing w:line="200" w:lineRule="exact"/>
      </w:pPr>
    </w:p>
    <w:p w:rsidR="00BF27D9" w:rsidRDefault="00BF27D9">
      <w:pPr>
        <w:ind w:right="1041"/>
        <w:jc w:val="right"/>
        <w:rPr>
          <w:color w:val="201E1E"/>
          <w:w w:val="86"/>
          <w:sz w:val="26"/>
          <w:szCs w:val="26"/>
        </w:rPr>
      </w:pPr>
    </w:p>
    <w:p w:rsidR="00BF27D9" w:rsidRDefault="00BF27D9">
      <w:pPr>
        <w:ind w:right="1041"/>
        <w:jc w:val="right"/>
        <w:rPr>
          <w:sz w:val="26"/>
          <w:szCs w:val="26"/>
        </w:rPr>
        <w:sectPr w:rsidR="00BF27D9">
          <w:headerReference w:type="default" r:id="rId14"/>
          <w:footerReference w:type="default" r:id="rId15"/>
          <w:pgSz w:w="11920" w:h="16840"/>
          <w:pgMar w:top="1240" w:right="1680" w:bottom="280" w:left="1000" w:header="934" w:footer="530" w:gutter="0"/>
          <w:pgNumType w:start="2"/>
          <w:cols w:space="720"/>
        </w:sectPr>
      </w:pPr>
    </w:p>
    <w:p w:rsidR="00A23A51" w:rsidRPr="00D5594A" w:rsidRDefault="00C54128">
      <w:pPr>
        <w:spacing w:before="8" w:line="160" w:lineRule="exact"/>
        <w:rPr>
          <w:color w:val="FFFFFF" w:themeColor="background1"/>
          <w:sz w:val="16"/>
          <w:szCs w:val="16"/>
        </w:rPr>
      </w:pPr>
      <w:r>
        <w:rPr>
          <w:rFonts w:ascii="Arial" w:hAnsi="Arial" w:cs="Arial"/>
          <w:noProof/>
          <w:color w:val="201E1E"/>
          <w:sz w:val="24"/>
          <w:szCs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-234315</wp:posOffset>
                </wp:positionV>
                <wp:extent cx="1564005" cy="295910"/>
                <wp:effectExtent l="1905" t="3810" r="0" b="635"/>
                <wp:wrapNone/>
                <wp:docPr id="69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94A" w:rsidRPr="00D5594A" w:rsidRDefault="005356E9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CYFLWYNIAD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3" o:spid="_x0000_s1030" type="#_x0000_t202" style="position:absolute;margin-left:-.6pt;margin-top:-18.45pt;width:123.15pt;height:23.3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0wugIAAMM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" filled="f" stroked="f">
                <v:textbox style="mso-fit-shape-to-text:t">
                  <w:txbxContent>
                    <w:p w:rsidR="00D5594A" w:rsidRPr="00D5594A" w:rsidRDefault="005356E9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CYFLWYNIAD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464185</wp:posOffset>
                </wp:positionV>
                <wp:extent cx="1704340" cy="431165"/>
                <wp:effectExtent l="0" t="0" r="635" b="0"/>
                <wp:wrapNone/>
                <wp:docPr id="6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4340" cy="431165"/>
                          <a:chOff x="720" y="731"/>
                          <a:chExt cx="2684" cy="679"/>
                        </a:xfrm>
                      </wpg:grpSpPr>
                      <wps:wsp>
                        <wps:cNvPr id="68" name="Freeform 94"/>
                        <wps:cNvSpPr>
                          <a:spLocks/>
                        </wps:cNvSpPr>
                        <wps:spPr bwMode="auto">
                          <a:xfrm>
                            <a:off x="720" y="731"/>
                            <a:ext cx="2684" cy="67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2684"/>
                              <a:gd name="T2" fmla="+- 0 1409 731"/>
                              <a:gd name="T3" fmla="*/ 1409 h 679"/>
                              <a:gd name="T4" fmla="+- 0 3404 720"/>
                              <a:gd name="T5" fmla="*/ T4 w 2684"/>
                              <a:gd name="T6" fmla="+- 0 1409 731"/>
                              <a:gd name="T7" fmla="*/ 1409 h 679"/>
                              <a:gd name="T8" fmla="+- 0 3404 720"/>
                              <a:gd name="T9" fmla="*/ T8 w 2684"/>
                              <a:gd name="T10" fmla="+- 0 731 731"/>
                              <a:gd name="T11" fmla="*/ 731 h 679"/>
                              <a:gd name="T12" fmla="+- 0 720 720"/>
                              <a:gd name="T13" fmla="*/ T12 w 2684"/>
                              <a:gd name="T14" fmla="+- 0 731 731"/>
                              <a:gd name="T15" fmla="*/ 731 h 679"/>
                              <a:gd name="T16" fmla="+- 0 720 720"/>
                              <a:gd name="T17" fmla="*/ T16 w 2684"/>
                              <a:gd name="T18" fmla="+- 0 1409 731"/>
                              <a:gd name="T19" fmla="*/ 1409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84" h="679">
                                <a:moveTo>
                                  <a:pt x="0" y="678"/>
                                </a:moveTo>
                                <a:lnTo>
                                  <a:pt x="2684" y="678"/>
                                </a:lnTo>
                                <a:lnTo>
                                  <a:pt x="26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850798" id="Group 93" o:spid="_x0000_s1026" style="position:absolute;margin-left:36pt;margin-top:36.55pt;width:134.2pt;height:33.95pt;z-index:-251663360;mso-position-horizontal-relative:page;mso-position-vertical-relative:page" coordorigin="720,731" coordsize="2684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">
                <v:shape id="Freeform 94" o:spid="_x0000_s1027" style="position:absolute;left:720;top:731;width:2684;height:679;visibility:visible;mso-wrap-style:square;v-text-anchor:top" coordsize="2684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" path="m,678r2684,l2684,,,,,678xe" fillcolor="#334093" stroked="f">
                  <v:path arrowok="t" o:connecttype="custom" o:connectlocs="0,1409;2684,1409;2684,731;0,731;0,1409" o:connectangles="0,0,0,0,0"/>
                </v:shape>
                <w10:wrap anchorx="page" anchory="page"/>
              </v:group>
            </w:pict>
          </mc:Fallback>
        </mc:AlternateContent>
      </w:r>
    </w:p>
    <w:p w:rsidR="00A23A51" w:rsidRPr="00D5594A" w:rsidRDefault="00A23A51" w:rsidP="00D5594A">
      <w:pPr>
        <w:rPr>
          <w:rFonts w:ascii="Arial" w:hAnsi="Arial" w:cs="Arial"/>
          <w:sz w:val="24"/>
          <w:szCs w:val="24"/>
        </w:rPr>
      </w:pPr>
    </w:p>
    <w:p w:rsidR="0024376C" w:rsidRPr="00313530" w:rsidRDefault="00FB74B0" w:rsidP="00313530">
      <w:pPr>
        <w:spacing w:after="120"/>
        <w:jc w:val="both"/>
        <w:rPr>
          <w:rFonts w:ascii="Arial" w:hAnsi="Arial" w:cs="Arial"/>
          <w:sz w:val="24"/>
          <w:szCs w:val="24"/>
          <w:lang w:val="cy-GB"/>
        </w:rPr>
      </w:pPr>
      <w:r w:rsidRPr="00313530">
        <w:rPr>
          <w:rFonts w:ascii="Arial" w:hAnsi="Arial" w:cs="Arial"/>
          <w:sz w:val="24"/>
          <w:szCs w:val="24"/>
          <w:lang w:val="cy-GB"/>
        </w:rPr>
        <w:t xml:space="preserve">Lansiwyd Gwobrau Uchel Siryf </w:t>
      </w:r>
      <w:r w:rsidR="00313530" w:rsidRPr="00313530">
        <w:rPr>
          <w:rFonts w:ascii="Arial" w:hAnsi="Arial" w:cs="Arial"/>
          <w:sz w:val="24"/>
          <w:szCs w:val="24"/>
          <w:lang w:val="cy-GB"/>
        </w:rPr>
        <w:t xml:space="preserve">Clwyd yn 2013 er mwyn cydnabod </w:t>
      </w:r>
      <w:r w:rsidRPr="00313530">
        <w:rPr>
          <w:rFonts w:ascii="Arial" w:hAnsi="Arial" w:cs="Arial"/>
          <w:sz w:val="24"/>
          <w:szCs w:val="24"/>
          <w:lang w:val="cy-GB"/>
        </w:rPr>
        <w:t>unigolion a sefydliadau neu grwpiau gwirfoddol/cymunedol (gydag amcanion elusennol) sy</w:t>
      </w:r>
      <w:r w:rsidR="00313530">
        <w:rPr>
          <w:rFonts w:ascii="Arial" w:hAnsi="Arial" w:cs="Arial"/>
          <w:sz w:val="24"/>
          <w:szCs w:val="24"/>
          <w:lang w:val="cy-GB"/>
        </w:rPr>
        <w:t>dd</w:t>
      </w:r>
      <w:r w:rsidRPr="00313530">
        <w:rPr>
          <w:rFonts w:ascii="Arial" w:hAnsi="Arial" w:cs="Arial"/>
          <w:sz w:val="24"/>
          <w:szCs w:val="24"/>
          <w:lang w:val="cy-GB"/>
        </w:rPr>
        <w:t xml:space="preserve"> wedi gwneud cyfraniad arbennig i’w cymunedau neilltuol.</w:t>
      </w:r>
    </w:p>
    <w:p w:rsidR="0024376C" w:rsidRPr="00313530" w:rsidRDefault="00FB74B0" w:rsidP="00313530">
      <w:pPr>
        <w:spacing w:after="120"/>
        <w:jc w:val="both"/>
        <w:rPr>
          <w:rFonts w:ascii="Arial" w:hAnsi="Arial" w:cs="Arial"/>
          <w:sz w:val="24"/>
          <w:szCs w:val="24"/>
          <w:lang w:val="cy-GB"/>
        </w:rPr>
      </w:pPr>
      <w:r w:rsidRPr="00313530">
        <w:rPr>
          <w:rFonts w:ascii="Arial" w:hAnsi="Arial" w:cs="Arial"/>
          <w:sz w:val="24"/>
          <w:szCs w:val="24"/>
          <w:lang w:val="cy-GB"/>
        </w:rPr>
        <w:t>Fe fydd tair gwobr fel a ganlyn:</w:t>
      </w:r>
    </w:p>
    <w:p w:rsidR="0024376C" w:rsidRPr="00313530" w:rsidRDefault="00313530" w:rsidP="00313530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Dwy wobr i unigolion o bob un o’r prif ardaloedd, sef Conwy, Sir Ddinbych, Sir y Fflint a Wrecsam, sy’n ffurfio hen sir Clwyd</w:t>
      </w:r>
      <w:r w:rsidR="002B0098">
        <w:rPr>
          <w:rFonts w:ascii="Arial" w:hAnsi="Arial" w:cs="Arial"/>
          <w:sz w:val="24"/>
          <w:szCs w:val="24"/>
          <w:lang w:val="cy-GB"/>
        </w:rPr>
        <w:t>.</w:t>
      </w:r>
    </w:p>
    <w:p w:rsidR="0024376C" w:rsidRPr="00313530" w:rsidRDefault="00FB74B0" w:rsidP="00313530">
      <w:pPr>
        <w:pStyle w:val="ListParagraph"/>
        <w:numPr>
          <w:ilvl w:val="0"/>
          <w:numId w:val="6"/>
        </w:numPr>
        <w:spacing w:after="120"/>
        <w:jc w:val="both"/>
        <w:rPr>
          <w:rFonts w:ascii="Arial" w:hAnsi="Arial" w:cs="Arial"/>
          <w:sz w:val="24"/>
          <w:szCs w:val="24"/>
          <w:lang w:val="cy-GB"/>
        </w:rPr>
      </w:pPr>
      <w:r w:rsidRPr="00313530">
        <w:rPr>
          <w:rFonts w:ascii="Arial" w:hAnsi="Arial" w:cs="Arial"/>
          <w:sz w:val="24"/>
          <w:szCs w:val="24"/>
          <w:lang w:val="cy-GB"/>
        </w:rPr>
        <w:t>Gwobr ar gyfer sefydliad neu grŵp gwirfoddol/cymunedol (gydag amcanion elusennol) sy’n gweithredu oddi mewn</w:t>
      </w:r>
      <w:r w:rsidR="00AC580A" w:rsidRPr="00313530">
        <w:rPr>
          <w:rFonts w:ascii="Arial" w:hAnsi="Arial" w:cs="Arial"/>
          <w:sz w:val="24"/>
          <w:szCs w:val="24"/>
          <w:lang w:val="cy-GB"/>
        </w:rPr>
        <w:t xml:space="preserve"> bob un o’r prif ardaloedd, sef Conwy, Sir Ddinbych, Sir y Fflint a Wrecsam, sy’n ffurfio hen sir Clwyd.</w:t>
      </w:r>
    </w:p>
    <w:p w:rsidR="00A23A51" w:rsidRPr="00D5594A" w:rsidRDefault="00A23A51" w:rsidP="00D5594A">
      <w:pPr>
        <w:rPr>
          <w:rFonts w:ascii="Arial" w:hAnsi="Arial" w:cs="Arial"/>
          <w:sz w:val="24"/>
          <w:szCs w:val="24"/>
        </w:rPr>
      </w:pPr>
    </w:p>
    <w:p w:rsidR="00A23A51" w:rsidRDefault="00C54128">
      <w:pPr>
        <w:spacing w:line="200" w:lineRule="exact"/>
      </w:pPr>
      <w:r>
        <w:rPr>
          <w:noProof/>
          <w:color w:val="FFFFFF" w:themeColor="background1"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07EA2E91" wp14:editId="3E092653">
                <wp:simplePos x="0" y="0"/>
                <wp:positionH relativeFrom="page">
                  <wp:posOffset>457200</wp:posOffset>
                </wp:positionH>
                <wp:positionV relativeFrom="page">
                  <wp:posOffset>3086735</wp:posOffset>
                </wp:positionV>
                <wp:extent cx="2273300" cy="431165"/>
                <wp:effectExtent l="0" t="635" r="3175" b="0"/>
                <wp:wrapNone/>
                <wp:docPr id="65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300" cy="431165"/>
                          <a:chOff x="720" y="4861"/>
                          <a:chExt cx="3304" cy="679"/>
                        </a:xfrm>
                      </wpg:grpSpPr>
                      <wps:wsp>
                        <wps:cNvPr id="66" name="Freeform 98"/>
                        <wps:cNvSpPr>
                          <a:spLocks/>
                        </wps:cNvSpPr>
                        <wps:spPr bwMode="auto">
                          <a:xfrm>
                            <a:off x="720" y="4861"/>
                            <a:ext cx="3304" cy="67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3304"/>
                              <a:gd name="T2" fmla="+- 0 5540 4861"/>
                              <a:gd name="T3" fmla="*/ 5540 h 679"/>
                              <a:gd name="T4" fmla="+- 0 4024 720"/>
                              <a:gd name="T5" fmla="*/ T4 w 3304"/>
                              <a:gd name="T6" fmla="+- 0 5540 4861"/>
                              <a:gd name="T7" fmla="*/ 5540 h 679"/>
                              <a:gd name="T8" fmla="+- 0 4024 720"/>
                              <a:gd name="T9" fmla="*/ T8 w 3304"/>
                              <a:gd name="T10" fmla="+- 0 4861 4861"/>
                              <a:gd name="T11" fmla="*/ 4861 h 679"/>
                              <a:gd name="T12" fmla="+- 0 720 720"/>
                              <a:gd name="T13" fmla="*/ T12 w 3304"/>
                              <a:gd name="T14" fmla="+- 0 4861 4861"/>
                              <a:gd name="T15" fmla="*/ 4861 h 679"/>
                              <a:gd name="T16" fmla="+- 0 720 720"/>
                              <a:gd name="T17" fmla="*/ T16 w 3304"/>
                              <a:gd name="T18" fmla="+- 0 5540 4861"/>
                              <a:gd name="T19" fmla="*/ 5540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04" h="679">
                                <a:moveTo>
                                  <a:pt x="0" y="679"/>
                                </a:moveTo>
                                <a:lnTo>
                                  <a:pt x="3304" y="679"/>
                                </a:lnTo>
                                <a:lnTo>
                                  <a:pt x="3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E58D1E" id="Group 97" o:spid="_x0000_s1026" style="position:absolute;margin-left:36pt;margin-top:243.05pt;width:179pt;height:33.95pt;z-index:-251661312;mso-position-horizontal-relative:page;mso-position-vertical-relative:page" coordorigin="720,4861" coordsize="3304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">
                <v:shape id="Freeform 98" o:spid="_x0000_s1027" style="position:absolute;left:720;top:4861;width:3304;height:679;visibility:visible;mso-wrap-style:square;v-text-anchor:top" coordsize="3304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" path="m,679r3304,l3304,,,,,679xe" fillcolor="#334093" stroked="f">
                  <v:path arrowok="t" o:connecttype="custom" o:connectlocs="0,5540;3304,5540;3304,4861;0,4861;0,55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101A18" wp14:editId="04C5B954">
                <wp:simplePos x="0" y="0"/>
                <wp:positionH relativeFrom="column">
                  <wp:posOffset>-7620</wp:posOffset>
                </wp:positionH>
                <wp:positionV relativeFrom="paragraph">
                  <wp:posOffset>64135</wp:posOffset>
                </wp:positionV>
                <wp:extent cx="2268220" cy="287020"/>
                <wp:effectExtent l="1905" t="0" r="0" b="1270"/>
                <wp:wrapNone/>
                <wp:docPr id="6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94A" w:rsidRPr="00D5594A" w:rsidRDefault="00F66D28" w:rsidP="00D5594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SEREMONI WOBRWYO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1A18" id="Text Box 124" o:spid="_x0000_s1031" type="#_x0000_t202" style="position:absolute;margin-left:-.6pt;margin-top:5.05pt;width:178.6pt;height:22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BG+uAIAAMM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" filled="f" stroked="f">
                <v:textbox>
                  <w:txbxContent>
                    <w:p w:rsidR="00D5594A" w:rsidRPr="00D5594A" w:rsidRDefault="00F66D28" w:rsidP="00D5594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SEREMONI WOBRWYO</w:t>
                      </w:r>
                    </w:p>
                  </w:txbxContent>
                </v:textbox>
              </v:shape>
            </w:pict>
          </mc:Fallback>
        </mc:AlternateContent>
      </w:r>
    </w:p>
    <w:p w:rsidR="00A23A51" w:rsidRDefault="00A23A51">
      <w:pPr>
        <w:spacing w:before="15" w:line="200" w:lineRule="exact"/>
      </w:pPr>
    </w:p>
    <w:p w:rsidR="00A23A51" w:rsidRDefault="00A23A51">
      <w:pPr>
        <w:spacing w:before="9" w:line="160" w:lineRule="exact"/>
        <w:rPr>
          <w:sz w:val="16"/>
          <w:szCs w:val="16"/>
        </w:rPr>
      </w:pPr>
    </w:p>
    <w:p w:rsidR="00A23A51" w:rsidRDefault="00A23A51">
      <w:pPr>
        <w:spacing w:line="200" w:lineRule="exact"/>
      </w:pPr>
    </w:p>
    <w:p w:rsidR="0024376C" w:rsidRPr="00313530" w:rsidRDefault="00FB74B0" w:rsidP="0031353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313530">
        <w:rPr>
          <w:rFonts w:ascii="Arial" w:hAnsi="Arial" w:cs="Arial"/>
          <w:sz w:val="24"/>
          <w:szCs w:val="24"/>
          <w:lang w:val="cy-GB"/>
        </w:rPr>
        <w:t>Fe gyflwynir y gwobrau i’r enillwyr mewn achlysur i’w gynnal</w:t>
      </w:r>
      <w:r w:rsidR="00226FC5" w:rsidRPr="00313530">
        <w:rPr>
          <w:rFonts w:ascii="Arial" w:hAnsi="Arial" w:cs="Arial"/>
          <w:sz w:val="24"/>
          <w:szCs w:val="24"/>
          <w:lang w:val="cy-GB"/>
        </w:rPr>
        <w:t xml:space="preserve"> </w:t>
      </w:r>
      <w:r w:rsidR="00711AB6">
        <w:rPr>
          <w:rFonts w:ascii="Arial" w:hAnsi="Arial" w:cs="Arial"/>
          <w:sz w:val="24"/>
          <w:szCs w:val="24"/>
          <w:lang w:val="cy-GB"/>
        </w:rPr>
        <w:t>yn Theatr Clwyd</w:t>
      </w:r>
      <w:r w:rsidR="00CC292F">
        <w:rPr>
          <w:rFonts w:ascii="Arial" w:hAnsi="Arial" w:cs="Arial"/>
          <w:sz w:val="24"/>
          <w:szCs w:val="24"/>
          <w:lang w:val="cy-GB"/>
        </w:rPr>
        <w:t xml:space="preserve"> </w:t>
      </w:r>
      <w:r w:rsidRPr="00313530">
        <w:rPr>
          <w:rFonts w:ascii="Arial" w:hAnsi="Arial" w:cs="Arial"/>
          <w:sz w:val="24"/>
          <w:szCs w:val="24"/>
          <w:lang w:val="cy-GB"/>
        </w:rPr>
        <w:t>ar</w:t>
      </w:r>
      <w:r w:rsidR="002B0098">
        <w:rPr>
          <w:rFonts w:ascii="Arial" w:hAnsi="Arial" w:cs="Arial"/>
          <w:sz w:val="24"/>
          <w:szCs w:val="24"/>
          <w:lang w:val="cy-GB"/>
        </w:rPr>
        <w:t xml:space="preserve"> d</w:t>
      </w:r>
      <w:r w:rsidR="00313530">
        <w:rPr>
          <w:rFonts w:ascii="Arial" w:hAnsi="Arial" w:cs="Arial"/>
          <w:sz w:val="24"/>
          <w:szCs w:val="24"/>
          <w:lang w:val="cy-GB"/>
        </w:rPr>
        <w:t>d</w:t>
      </w:r>
      <w:r w:rsidR="00367491" w:rsidRPr="00313530">
        <w:rPr>
          <w:rFonts w:ascii="Arial" w:hAnsi="Arial" w:cs="Arial"/>
          <w:sz w:val="24"/>
          <w:szCs w:val="24"/>
          <w:lang w:val="cy-GB"/>
        </w:rPr>
        <w:t>ydd</w:t>
      </w:r>
      <w:r w:rsidR="005B45BF">
        <w:rPr>
          <w:rFonts w:ascii="Arial" w:hAnsi="Arial" w:cs="Arial"/>
          <w:sz w:val="24"/>
          <w:szCs w:val="24"/>
          <w:lang w:val="cy-GB"/>
        </w:rPr>
        <w:t xml:space="preserve"> Gwener 20 Mawrth 2020</w:t>
      </w:r>
      <w:r w:rsidR="00226FC5" w:rsidRPr="00313530">
        <w:rPr>
          <w:rFonts w:ascii="Arial" w:hAnsi="Arial" w:cs="Arial"/>
          <w:sz w:val="24"/>
          <w:szCs w:val="24"/>
          <w:lang w:val="cy-GB"/>
        </w:rPr>
        <w:t xml:space="preserve"> </w:t>
      </w:r>
      <w:r w:rsidRPr="00313530">
        <w:rPr>
          <w:rFonts w:ascii="Arial" w:hAnsi="Arial" w:cs="Arial"/>
          <w:sz w:val="24"/>
          <w:szCs w:val="24"/>
          <w:lang w:val="cy-GB"/>
        </w:rPr>
        <w:t>am 6</w:t>
      </w:r>
      <w:r w:rsidR="0081167F" w:rsidRPr="00313530">
        <w:rPr>
          <w:rFonts w:ascii="Arial" w:hAnsi="Arial" w:cs="Arial"/>
          <w:sz w:val="24"/>
          <w:szCs w:val="24"/>
          <w:lang w:val="cy-GB"/>
        </w:rPr>
        <w:t>.30</w:t>
      </w:r>
      <w:r w:rsidRPr="00313530">
        <w:rPr>
          <w:rFonts w:ascii="Arial" w:hAnsi="Arial" w:cs="Arial"/>
          <w:sz w:val="24"/>
          <w:szCs w:val="24"/>
          <w:lang w:val="cy-GB"/>
        </w:rPr>
        <w:t xml:space="preserve">yh </w:t>
      </w:r>
      <w:r w:rsidR="00CC292F">
        <w:rPr>
          <w:rFonts w:ascii="Arial" w:hAnsi="Arial" w:cs="Arial"/>
          <w:sz w:val="24"/>
          <w:szCs w:val="24"/>
          <w:lang w:val="cy-GB"/>
        </w:rPr>
        <w:t>i</w:t>
      </w:r>
      <w:r w:rsidRPr="00313530">
        <w:rPr>
          <w:rFonts w:ascii="Arial" w:hAnsi="Arial" w:cs="Arial"/>
          <w:sz w:val="24"/>
          <w:szCs w:val="24"/>
          <w:lang w:val="cy-GB"/>
        </w:rPr>
        <w:t xml:space="preserve"> </w:t>
      </w:r>
      <w:r w:rsidR="0081167F" w:rsidRPr="00313530">
        <w:rPr>
          <w:rFonts w:ascii="Arial" w:hAnsi="Arial" w:cs="Arial"/>
          <w:sz w:val="24"/>
          <w:szCs w:val="24"/>
          <w:lang w:val="cy-GB"/>
        </w:rPr>
        <w:t>7.0</w:t>
      </w:r>
      <w:r w:rsidRPr="00313530">
        <w:rPr>
          <w:rFonts w:ascii="Arial" w:hAnsi="Arial" w:cs="Arial"/>
          <w:sz w:val="24"/>
          <w:szCs w:val="24"/>
          <w:lang w:val="cy-GB"/>
        </w:rPr>
        <w:t>0yh.</w:t>
      </w:r>
    </w:p>
    <w:p w:rsidR="00C54128" w:rsidRPr="00313530" w:rsidRDefault="00C54128" w:rsidP="00313530">
      <w:pPr>
        <w:jc w:val="both"/>
        <w:rPr>
          <w:rFonts w:ascii="Arial" w:hAnsi="Arial" w:cs="Arial"/>
          <w:sz w:val="24"/>
          <w:szCs w:val="24"/>
          <w:lang w:val="cy-GB"/>
        </w:rPr>
      </w:pPr>
    </w:p>
    <w:p w:rsidR="00A23A51" w:rsidRPr="00313530" w:rsidRDefault="00A23A51" w:rsidP="00313530">
      <w:pPr>
        <w:jc w:val="both"/>
        <w:rPr>
          <w:rFonts w:ascii="Arial" w:hAnsi="Arial" w:cs="Arial"/>
          <w:sz w:val="24"/>
          <w:szCs w:val="24"/>
          <w:lang w:val="cy-GB"/>
        </w:rPr>
      </w:pPr>
    </w:p>
    <w:p w:rsidR="00D5594A" w:rsidRPr="00313530" w:rsidRDefault="00C54128" w:rsidP="00313530">
      <w:pPr>
        <w:jc w:val="both"/>
        <w:rPr>
          <w:rFonts w:ascii="Arial" w:hAnsi="Arial" w:cs="Arial"/>
          <w:sz w:val="24"/>
          <w:szCs w:val="24"/>
          <w:lang w:val="cy-GB"/>
        </w:rPr>
      </w:pPr>
      <w:r w:rsidRPr="00313530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0637E3F" wp14:editId="73EEF6E4">
                <wp:simplePos x="0" y="0"/>
                <wp:positionH relativeFrom="column">
                  <wp:posOffset>-7620</wp:posOffset>
                </wp:positionH>
                <wp:positionV relativeFrom="paragraph">
                  <wp:posOffset>26035</wp:posOffset>
                </wp:positionV>
                <wp:extent cx="3322320" cy="287020"/>
                <wp:effectExtent l="1905" t="0" r="0" b="1270"/>
                <wp:wrapNone/>
                <wp:docPr id="6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32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94A" w:rsidRPr="00D5594A" w:rsidRDefault="00F66D28" w:rsidP="00D5594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 BROSES ENWEBU A’R AMODAU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37E3F" id="Text Box 125" o:spid="_x0000_s1032" type="#_x0000_t202" style="position:absolute;left:0;text-align:left;margin-left:-.6pt;margin-top:2.05pt;width:261.6pt;height:2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R4uQIAAMM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" filled="f" stroked="f">
                <v:textbox>
                  <w:txbxContent>
                    <w:p w:rsidR="00D5594A" w:rsidRPr="00D5594A" w:rsidRDefault="00F66D28" w:rsidP="00D5594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Y BROSES ENWEBU A’R AMODAU</w:t>
                      </w:r>
                    </w:p>
                  </w:txbxContent>
                </v:textbox>
              </v:shape>
            </w:pict>
          </mc:Fallback>
        </mc:AlternateContent>
      </w:r>
      <w:r w:rsidRPr="00313530">
        <w:rPr>
          <w:noProof/>
          <w:color w:val="FFFFFF" w:themeColor="background1"/>
          <w:lang w:val="en-GB" w:eastAsia="en-GB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318285D9" wp14:editId="77559F09">
                <wp:simplePos x="0" y="0"/>
                <wp:positionH relativeFrom="page">
                  <wp:posOffset>457200</wp:posOffset>
                </wp:positionH>
                <wp:positionV relativeFrom="page">
                  <wp:posOffset>4210685</wp:posOffset>
                </wp:positionV>
                <wp:extent cx="3390900" cy="431165"/>
                <wp:effectExtent l="0" t="635" r="0" b="0"/>
                <wp:wrapNone/>
                <wp:docPr id="6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0" cy="431165"/>
                          <a:chOff x="720" y="7072"/>
                          <a:chExt cx="6037" cy="679"/>
                        </a:xfrm>
                      </wpg:grpSpPr>
                      <wps:wsp>
                        <wps:cNvPr id="62" name="Freeform 96"/>
                        <wps:cNvSpPr>
                          <a:spLocks/>
                        </wps:cNvSpPr>
                        <wps:spPr bwMode="auto">
                          <a:xfrm>
                            <a:off x="720" y="7072"/>
                            <a:ext cx="6037" cy="67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037"/>
                              <a:gd name="T2" fmla="+- 0 7750 7072"/>
                              <a:gd name="T3" fmla="*/ 7750 h 679"/>
                              <a:gd name="T4" fmla="+- 0 6757 720"/>
                              <a:gd name="T5" fmla="*/ T4 w 6037"/>
                              <a:gd name="T6" fmla="+- 0 7750 7072"/>
                              <a:gd name="T7" fmla="*/ 7750 h 679"/>
                              <a:gd name="T8" fmla="+- 0 6757 720"/>
                              <a:gd name="T9" fmla="*/ T8 w 6037"/>
                              <a:gd name="T10" fmla="+- 0 7072 7072"/>
                              <a:gd name="T11" fmla="*/ 7072 h 679"/>
                              <a:gd name="T12" fmla="+- 0 720 720"/>
                              <a:gd name="T13" fmla="*/ T12 w 6037"/>
                              <a:gd name="T14" fmla="+- 0 7072 7072"/>
                              <a:gd name="T15" fmla="*/ 7072 h 679"/>
                              <a:gd name="T16" fmla="+- 0 720 720"/>
                              <a:gd name="T17" fmla="*/ T16 w 6037"/>
                              <a:gd name="T18" fmla="+- 0 7750 7072"/>
                              <a:gd name="T19" fmla="*/ 7750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037" h="679">
                                <a:moveTo>
                                  <a:pt x="0" y="678"/>
                                </a:moveTo>
                                <a:lnTo>
                                  <a:pt x="6037" y="678"/>
                                </a:lnTo>
                                <a:lnTo>
                                  <a:pt x="603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47C4C" id="Group 95" o:spid="_x0000_s1026" style="position:absolute;margin-left:36pt;margin-top:331.55pt;width:267pt;height:33.95pt;z-index:-251662336;mso-position-horizontal-relative:page;mso-position-vertical-relative:page" coordorigin="720,7072" coordsize="6037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">
                <v:shape id="Freeform 96" o:spid="_x0000_s1027" style="position:absolute;left:720;top:7072;width:6037;height:679;visibility:visible;mso-wrap-style:square;v-text-anchor:top" coordsize="603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" path="m,678r6037,l6037,,,,,678xe" fillcolor="#334093" stroked="f">
                  <v:path arrowok="t" o:connecttype="custom" o:connectlocs="0,7750;6037,7750;6037,7072;0,7072;0,7750" o:connectangles="0,0,0,0,0"/>
                </v:shape>
                <w10:wrap anchorx="page" anchory="page"/>
              </v:group>
            </w:pict>
          </mc:Fallback>
        </mc:AlternateContent>
      </w:r>
    </w:p>
    <w:p w:rsidR="00A23A51" w:rsidRPr="00313530" w:rsidRDefault="00A23A51" w:rsidP="00313530">
      <w:pPr>
        <w:jc w:val="both"/>
        <w:rPr>
          <w:rFonts w:ascii="Arial" w:hAnsi="Arial" w:cs="Arial"/>
          <w:sz w:val="24"/>
          <w:szCs w:val="24"/>
          <w:lang w:val="cy-GB"/>
        </w:rPr>
      </w:pPr>
    </w:p>
    <w:p w:rsidR="00A23A51" w:rsidRPr="00313530" w:rsidRDefault="00A23A51" w:rsidP="00313530">
      <w:pPr>
        <w:jc w:val="both"/>
        <w:rPr>
          <w:rFonts w:ascii="Arial" w:hAnsi="Arial" w:cs="Arial"/>
          <w:sz w:val="24"/>
          <w:szCs w:val="24"/>
          <w:lang w:val="cy-GB"/>
        </w:rPr>
      </w:pPr>
    </w:p>
    <w:p w:rsidR="00A23A51" w:rsidRPr="00313530" w:rsidRDefault="00A23A51" w:rsidP="00313530">
      <w:pPr>
        <w:spacing w:line="200" w:lineRule="exact"/>
        <w:jc w:val="both"/>
        <w:rPr>
          <w:lang w:val="cy-GB"/>
        </w:rPr>
      </w:pPr>
    </w:p>
    <w:p w:rsidR="00F66D28" w:rsidRPr="00313530" w:rsidRDefault="00CC292F" w:rsidP="00313530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amodol ar y canlynol, ca</w:t>
      </w:r>
      <w:r w:rsidR="00F66165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>ff unrhyw un wneud cais i enwebu ar gyfer eu hardal a/neu Glwyd, yn cynnwys pobl sy’n elwa oddi wrth weithgarwch unigolyn neu grŵp gwirfoddol/cymunedol.</w:t>
      </w:r>
    </w:p>
    <w:p w:rsidR="00F66D28" w:rsidRPr="00313530" w:rsidRDefault="00F66D28" w:rsidP="00313530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313530">
        <w:rPr>
          <w:rFonts w:ascii="Arial" w:hAnsi="Arial" w:cs="Arial"/>
          <w:sz w:val="24"/>
          <w:szCs w:val="24"/>
          <w:lang w:val="cy-GB"/>
        </w:rPr>
        <w:t>Ni chewch enwebu mwy nag unwaith.</w:t>
      </w:r>
    </w:p>
    <w:p w:rsidR="00F66D28" w:rsidRPr="00313530" w:rsidRDefault="00F66D28" w:rsidP="00313530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313530">
        <w:rPr>
          <w:rFonts w:ascii="Arial" w:hAnsi="Arial" w:cs="Arial"/>
          <w:sz w:val="24"/>
          <w:szCs w:val="24"/>
          <w:lang w:val="cy-GB"/>
        </w:rPr>
        <w:t xml:space="preserve">Ni chaiff unigolion eu henwebu gan </w:t>
      </w:r>
      <w:r w:rsidR="00F66165">
        <w:rPr>
          <w:rFonts w:ascii="Arial" w:hAnsi="Arial" w:cs="Arial"/>
          <w:sz w:val="24"/>
          <w:szCs w:val="24"/>
          <w:lang w:val="cy-GB"/>
        </w:rPr>
        <w:t>gymar</w:t>
      </w:r>
      <w:r w:rsidRPr="00313530">
        <w:rPr>
          <w:rFonts w:ascii="Arial" w:hAnsi="Arial" w:cs="Arial"/>
          <w:sz w:val="24"/>
          <w:szCs w:val="24"/>
          <w:lang w:val="cy-GB"/>
        </w:rPr>
        <w:t xml:space="preserve"> neu aelod o’r teulu nag enwebu’u hunain.</w:t>
      </w:r>
    </w:p>
    <w:p w:rsidR="00F66D28" w:rsidRPr="00313530" w:rsidRDefault="00F66D28" w:rsidP="00313530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313530">
        <w:rPr>
          <w:rFonts w:ascii="Arial" w:hAnsi="Arial" w:cs="Arial"/>
          <w:sz w:val="24"/>
          <w:szCs w:val="24"/>
          <w:lang w:val="cy-GB"/>
        </w:rPr>
        <w:t>Rhaid i’r unigolyn enwebedig gartrefu yn un o’r pedair Prif Ardal a bod dros 18 oed.</w:t>
      </w:r>
    </w:p>
    <w:p w:rsidR="00F66D28" w:rsidRPr="00313530" w:rsidRDefault="00F66D28" w:rsidP="00313530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313530">
        <w:rPr>
          <w:rFonts w:ascii="Arial" w:hAnsi="Arial" w:cs="Arial"/>
          <w:sz w:val="24"/>
          <w:szCs w:val="24"/>
          <w:lang w:val="cy-GB"/>
        </w:rPr>
        <w:t>Ni ddylid cysylltu â’r enwebedig (pa un ai’n unigolyn neu’n sefydliad/grŵp) na’u gwneud yn ymwybodol eu bod yn cael eu henwebu ar gyfer gwobr.</w:t>
      </w:r>
    </w:p>
    <w:p w:rsidR="00F66D28" w:rsidRPr="00313530" w:rsidRDefault="00CF687A" w:rsidP="00313530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Efallai y caiff manylion personol a roddir ar y ffurflen enwebu eu trosglwyddo i sefydliadau partner ac i’r wasg a’r cyfryngau i bwrpasau cyhoeddusrwydd. Os nad ydych yn dymuno unrhyw ran o’r wybodaeth i gael ei rhannu yn y ffordd yma yna gadewch i’r Cyngor Gwirfoddol Sirol priodol wybod cyn gynted ag y bo modd. Gwnewch hefyd os nad ydych chwaith am i sefydliadau’r wasg i gysylltu â’r enwebedig na’r enwebwr.</w:t>
      </w:r>
    </w:p>
    <w:p w:rsidR="00F66D28" w:rsidRPr="00313530" w:rsidRDefault="00F66D28" w:rsidP="00313530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313530">
        <w:rPr>
          <w:rFonts w:ascii="Arial" w:hAnsi="Arial" w:cs="Arial"/>
          <w:sz w:val="24"/>
          <w:szCs w:val="24"/>
          <w:lang w:val="cy-GB"/>
        </w:rPr>
        <w:t>Bydd dyfarniad y Beirniaid yn derfynol a nhw hefyd sy</w:t>
      </w:r>
      <w:r w:rsidR="00F66165">
        <w:rPr>
          <w:rFonts w:ascii="Arial" w:hAnsi="Arial" w:cs="Arial"/>
          <w:sz w:val="24"/>
          <w:szCs w:val="24"/>
          <w:lang w:val="cy-GB"/>
        </w:rPr>
        <w:t>dd</w:t>
      </w:r>
      <w:r w:rsidRPr="00313530">
        <w:rPr>
          <w:rFonts w:ascii="Arial" w:hAnsi="Arial" w:cs="Arial"/>
          <w:sz w:val="24"/>
          <w:szCs w:val="24"/>
          <w:lang w:val="cy-GB"/>
        </w:rPr>
        <w:t xml:space="preserve"> biau’r hawl i beidio â gwobrwyo.</w:t>
      </w:r>
    </w:p>
    <w:p w:rsidR="00F66D28" w:rsidRPr="00313530" w:rsidRDefault="00F66D28" w:rsidP="00313530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313530">
        <w:rPr>
          <w:rFonts w:ascii="Arial" w:hAnsi="Arial" w:cs="Arial"/>
          <w:sz w:val="24"/>
          <w:szCs w:val="24"/>
          <w:lang w:val="cy-GB"/>
        </w:rPr>
        <w:t>Mae modd lawrlwytho ffurflenni enwebu a Chanllawiau o wefan y Cyngor Gwirfoddol Sirol priodol neu eu derbyn trwy’r post.</w:t>
      </w:r>
    </w:p>
    <w:p w:rsidR="00F66D28" w:rsidRPr="00313530" w:rsidRDefault="00F66D28" w:rsidP="00313530">
      <w:pPr>
        <w:pStyle w:val="ListParagraph"/>
        <w:numPr>
          <w:ilvl w:val="0"/>
          <w:numId w:val="8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  <w:r w:rsidRPr="00313530">
        <w:rPr>
          <w:rFonts w:ascii="Arial" w:hAnsi="Arial" w:cs="Arial"/>
          <w:sz w:val="24"/>
          <w:szCs w:val="24"/>
          <w:lang w:val="cy-GB"/>
        </w:rPr>
        <w:t xml:space="preserve">Dyddiad cau ar gyfer cyflwyno enwebiadau wedi’u cwblhau a’u llofnodi i’r Cyngor Gwirfoddol Sirol priodol ydi hanner dydd ar </w:t>
      </w:r>
      <w:r w:rsidR="005B45BF">
        <w:rPr>
          <w:rFonts w:ascii="Arial" w:hAnsi="Arial" w:cs="Arial"/>
          <w:sz w:val="24"/>
          <w:szCs w:val="24"/>
          <w:lang w:val="cy-GB"/>
        </w:rPr>
        <w:t>13</w:t>
      </w:r>
      <w:r w:rsidR="0081167F" w:rsidRPr="00313530">
        <w:rPr>
          <w:rFonts w:ascii="Arial" w:hAnsi="Arial" w:cs="Arial"/>
          <w:sz w:val="24"/>
          <w:szCs w:val="24"/>
          <w:lang w:val="cy-GB"/>
        </w:rPr>
        <w:t xml:space="preserve"> Rhag</w:t>
      </w:r>
      <w:r w:rsidR="005B45BF">
        <w:rPr>
          <w:rFonts w:ascii="Arial" w:hAnsi="Arial" w:cs="Arial"/>
          <w:sz w:val="24"/>
          <w:szCs w:val="24"/>
          <w:lang w:val="cy-GB"/>
        </w:rPr>
        <w:t>fyr 2019.</w:t>
      </w:r>
    </w:p>
    <w:p w:rsidR="00A23A51" w:rsidRPr="00313530" w:rsidRDefault="00A23A51" w:rsidP="00313530">
      <w:pPr>
        <w:pStyle w:val="ListParagraph"/>
        <w:spacing w:after="120"/>
        <w:ind w:left="714"/>
        <w:contextualSpacing w:val="0"/>
        <w:jc w:val="both"/>
        <w:rPr>
          <w:rFonts w:ascii="Arial" w:hAnsi="Arial" w:cs="Arial"/>
          <w:sz w:val="24"/>
          <w:szCs w:val="24"/>
          <w:lang w:val="cy-GB"/>
        </w:rPr>
      </w:pPr>
    </w:p>
    <w:p w:rsidR="00A23A51" w:rsidRDefault="00A23A51">
      <w:pPr>
        <w:spacing w:before="9" w:line="100" w:lineRule="exact"/>
        <w:rPr>
          <w:sz w:val="11"/>
          <w:szCs w:val="11"/>
        </w:rPr>
      </w:pPr>
    </w:p>
    <w:p w:rsidR="00A23A51" w:rsidRPr="00F66165" w:rsidRDefault="00FB74B0" w:rsidP="00D5594A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F66165">
        <w:rPr>
          <w:rFonts w:ascii="Arial" w:hAnsi="Arial" w:cs="Arial"/>
          <w:b/>
          <w:sz w:val="24"/>
          <w:szCs w:val="24"/>
          <w:lang w:val="cy-GB"/>
        </w:rPr>
        <w:t>(</w:t>
      </w:r>
      <w:r w:rsidR="00F66D28" w:rsidRPr="00F66165">
        <w:rPr>
          <w:rFonts w:ascii="Arial" w:hAnsi="Arial" w:cs="Arial"/>
          <w:b/>
          <w:sz w:val="24"/>
          <w:szCs w:val="24"/>
          <w:lang w:val="cy-GB"/>
        </w:rPr>
        <w:t>Os hoffech fwy o wybodaeth, yna cysylltwch â’r</w:t>
      </w:r>
    </w:p>
    <w:p w:rsidR="00A23A51" w:rsidRDefault="00F66D28" w:rsidP="00D5594A">
      <w:pPr>
        <w:jc w:val="center"/>
        <w:rPr>
          <w:rFonts w:ascii="Arial" w:hAnsi="Arial" w:cs="Arial"/>
          <w:b/>
          <w:sz w:val="24"/>
          <w:szCs w:val="24"/>
          <w:lang w:val="cy-GB"/>
        </w:rPr>
      </w:pPr>
      <w:r w:rsidRPr="00F66165">
        <w:rPr>
          <w:rFonts w:ascii="Arial" w:hAnsi="Arial" w:cs="Arial"/>
          <w:b/>
          <w:sz w:val="24"/>
          <w:szCs w:val="24"/>
          <w:lang w:val="cy-GB"/>
        </w:rPr>
        <w:t>Cyngor Gwirfoddol Sirol priodol</w:t>
      </w:r>
      <w:r w:rsidR="00FB74B0" w:rsidRPr="00F66165">
        <w:rPr>
          <w:rFonts w:ascii="Arial" w:hAnsi="Arial" w:cs="Arial"/>
          <w:b/>
          <w:sz w:val="24"/>
          <w:szCs w:val="24"/>
          <w:lang w:val="cy-GB"/>
        </w:rPr>
        <w:t>)</w:t>
      </w:r>
    </w:p>
    <w:p w:rsidR="002B0098" w:rsidRDefault="002B0098" w:rsidP="00D5594A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:rsidR="002B0098" w:rsidRDefault="002B0098" w:rsidP="00D5594A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:rsidR="002B0098" w:rsidRDefault="002B0098" w:rsidP="00D5594A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:rsidR="002B0098" w:rsidRDefault="002B0098" w:rsidP="00D5594A">
      <w:pPr>
        <w:jc w:val="center"/>
        <w:rPr>
          <w:rFonts w:ascii="Arial" w:hAnsi="Arial" w:cs="Arial"/>
          <w:b/>
          <w:sz w:val="24"/>
          <w:szCs w:val="24"/>
          <w:lang w:val="cy-GB"/>
        </w:rPr>
      </w:pPr>
    </w:p>
    <w:p w:rsidR="002B0098" w:rsidRDefault="002B0098" w:rsidP="002B0098">
      <w:pPr>
        <w:jc w:val="both"/>
        <w:rPr>
          <w:rFonts w:ascii="Arial" w:hAnsi="Arial" w:cs="Arial"/>
          <w:b/>
          <w:sz w:val="24"/>
          <w:szCs w:val="24"/>
          <w:lang w:val="cy-GB"/>
        </w:rPr>
      </w:pPr>
      <w:r w:rsidRPr="002B0098">
        <w:rPr>
          <w:noProof/>
          <w:sz w:val="16"/>
          <w:szCs w:val="16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2C44A33C" wp14:editId="60370737">
                <wp:simplePos x="0" y="0"/>
                <wp:positionH relativeFrom="margin">
                  <wp:align>left</wp:align>
                </wp:positionH>
                <wp:positionV relativeFrom="page">
                  <wp:posOffset>466726</wp:posOffset>
                </wp:positionV>
                <wp:extent cx="2711450" cy="400050"/>
                <wp:effectExtent l="0" t="0" r="0" b="0"/>
                <wp:wrapNone/>
                <wp:docPr id="87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0" cy="400050"/>
                          <a:chOff x="720" y="720"/>
                          <a:chExt cx="4792" cy="679"/>
                        </a:xfrm>
                      </wpg:grpSpPr>
                      <wps:wsp>
                        <wps:cNvPr id="88" name="Freeform 92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4792" cy="67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792"/>
                              <a:gd name="T2" fmla="+- 0 1399 720"/>
                              <a:gd name="T3" fmla="*/ 1399 h 679"/>
                              <a:gd name="T4" fmla="+- 0 5512 720"/>
                              <a:gd name="T5" fmla="*/ T4 w 4792"/>
                              <a:gd name="T6" fmla="+- 0 1399 720"/>
                              <a:gd name="T7" fmla="*/ 1399 h 679"/>
                              <a:gd name="T8" fmla="+- 0 5512 720"/>
                              <a:gd name="T9" fmla="*/ T8 w 4792"/>
                              <a:gd name="T10" fmla="+- 0 720 720"/>
                              <a:gd name="T11" fmla="*/ 720 h 679"/>
                              <a:gd name="T12" fmla="+- 0 720 720"/>
                              <a:gd name="T13" fmla="*/ T12 w 4792"/>
                              <a:gd name="T14" fmla="+- 0 720 720"/>
                              <a:gd name="T15" fmla="*/ 720 h 679"/>
                              <a:gd name="T16" fmla="+- 0 720 720"/>
                              <a:gd name="T17" fmla="*/ T16 w 4792"/>
                              <a:gd name="T18" fmla="+- 0 1399 720"/>
                              <a:gd name="T19" fmla="*/ 1399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92" h="679">
                                <a:moveTo>
                                  <a:pt x="0" y="679"/>
                                </a:moveTo>
                                <a:lnTo>
                                  <a:pt x="4792" y="679"/>
                                </a:lnTo>
                                <a:lnTo>
                                  <a:pt x="47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89DA6" id="Group 91" o:spid="_x0000_s1026" style="position:absolute;margin-left:0;margin-top:36.75pt;width:213.5pt;height:31.5pt;z-index:-251599872;mso-position-horizontal:left;mso-position-horizontal-relative:margin;mso-position-vertical-relative:page" coordorigin="720,720" coordsize="4792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">
                <v:shape id="Freeform 92" o:spid="_x0000_s1027" style="position:absolute;left:720;top:720;width:4792;height:679;visibility:visible;mso-wrap-style:square;v-text-anchor:top" coordsize="479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" path="m,679r4792,l4792,,,,,679xe" fillcolor="#334093" stroked="f">
                  <v:path arrowok="t" o:connecttype="custom" o:connectlocs="0,1399;4792,1399;4792,720;0,720;0,1399" o:connectangles="0,0,0,0,0"/>
                </v:shape>
                <w10:wrap anchorx="margin" anchory="page"/>
              </v:group>
            </w:pict>
          </mc:Fallback>
        </mc:AlternateContent>
      </w:r>
      <w:r w:rsidRPr="002B0098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EB65359" wp14:editId="43A857FF">
                <wp:simplePos x="0" y="0"/>
                <wp:positionH relativeFrom="column">
                  <wp:posOffset>25400</wp:posOffset>
                </wp:positionH>
                <wp:positionV relativeFrom="paragraph">
                  <wp:posOffset>-215900</wp:posOffset>
                </wp:positionV>
                <wp:extent cx="4064000" cy="295275"/>
                <wp:effectExtent l="0" t="0" r="0" b="9525"/>
                <wp:wrapNone/>
                <wp:docPr id="89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098" w:rsidRPr="00D5594A" w:rsidRDefault="002B0098" w:rsidP="002B009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HYSBYSIAD PREIFATRWYDD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65359" id="_x0000_s1033" type="#_x0000_t202" style="position:absolute;left:0;text-align:left;margin-left:2pt;margin-top:-17pt;width:320pt;height:23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" filled="f" stroked="f">
                <v:textbox>
                  <w:txbxContent>
                    <w:p w:rsidR="002B0098" w:rsidRPr="00D5594A" w:rsidRDefault="002B0098" w:rsidP="002B009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HYSBYSIAD PREIFATRWYDD</w:t>
                      </w:r>
                    </w:p>
                  </w:txbxContent>
                </v:textbox>
              </v:shape>
            </w:pict>
          </mc:Fallback>
        </mc:AlternateContent>
      </w:r>
    </w:p>
    <w:p w:rsidR="002B0098" w:rsidRPr="002B0098" w:rsidRDefault="002B0098" w:rsidP="002B0098">
      <w:pPr>
        <w:spacing w:before="4" w:line="160" w:lineRule="exact"/>
        <w:rPr>
          <w:sz w:val="16"/>
          <w:szCs w:val="16"/>
        </w:rPr>
      </w:pPr>
    </w:p>
    <w:p w:rsidR="002B0098" w:rsidRPr="004F12B4" w:rsidRDefault="00F37E37" w:rsidP="002B0098">
      <w:pPr>
        <w:jc w:val="both"/>
        <w:rPr>
          <w:rFonts w:ascii="Arial" w:eastAsiaTheme="minorHAnsi" w:hAnsi="Arial" w:cs="Arial"/>
          <w:b/>
          <w:iCs/>
          <w:lang w:val="cy-GB"/>
        </w:rPr>
      </w:pPr>
      <w:r w:rsidRPr="004F12B4">
        <w:rPr>
          <w:rFonts w:ascii="Arial" w:eastAsiaTheme="minorHAnsi" w:hAnsi="Arial" w:cs="Arial"/>
          <w:b/>
          <w:iCs/>
          <w:lang w:val="cy-GB"/>
        </w:rPr>
        <w:t xml:space="preserve">Hysbysiad Preifatrwydd Diogelu Data Enwebiad Gwobrau: </w:t>
      </w:r>
    </w:p>
    <w:p w:rsidR="002B0098" w:rsidRPr="004F12B4" w:rsidRDefault="002B0098" w:rsidP="002B0098">
      <w:pPr>
        <w:jc w:val="both"/>
        <w:rPr>
          <w:rFonts w:ascii="Arial" w:eastAsiaTheme="minorHAnsi" w:hAnsi="Arial" w:cs="Arial"/>
          <w:iCs/>
          <w:bdr w:val="none" w:sz="0" w:space="0" w:color="auto" w:frame="1"/>
          <w:lang w:val="cy-GB"/>
        </w:rPr>
      </w:pPr>
    </w:p>
    <w:p w:rsidR="002B0098" w:rsidRPr="004F12B4" w:rsidRDefault="00B45312" w:rsidP="002B0098">
      <w:pPr>
        <w:jc w:val="both"/>
        <w:rPr>
          <w:rFonts w:ascii="Arial" w:eastAsiaTheme="minorHAnsi" w:hAnsi="Arial" w:cs="Arial"/>
          <w:lang w:val="cy-GB"/>
        </w:rPr>
      </w:pPr>
      <w:r w:rsidRPr="004F12B4">
        <w:rPr>
          <w:rFonts w:ascii="Arial" w:hAnsi="Arial" w:cs="Arial"/>
          <w:lang w:val="cy-GB"/>
        </w:rPr>
        <w:t xml:space="preserve">Y Cyngor Gwirfoddol Sirol priodol, y byddwch yn cyflwyno'r ffurflen enwebu iddo, fydd beth a adwaenir fel ‘Rheolwr’ y data personol a roddwch. Bydd y wybodaeth a geir yn cael ei rhoi a’i phrosesu ar gyfrifiadur gan y Cyngor perthnasol. Cedwir y ffurflenni hefyd am 12 mis wedi’r dyddiad cau. Defnyddir y wybodaeth gan y Cyngor perthnasol at ddibenion gweinyddol y cynllun gwobrwyo ac ar gyfer monitro a hyrwyddo’r sector wirfoddol gan y Cyngor perthnasol. Mae data personol yn gyfyngedig i enwau cyswllt; cyfeiriad; ffôn a rhifau cyswllt eraill; ac e-bost. Gellir ei ystyried fel data personol sensitif lle mae’r sefydliad/prosiect ynghlwm â materion perthnasol i hil; tarddiadau ethnig; gwleidyddiaeth neu gredoau tebyg; ac iechyd corfforol, meddyliol neu rywiol.  </w:t>
      </w:r>
    </w:p>
    <w:p w:rsidR="002B0098" w:rsidRPr="004F12B4" w:rsidRDefault="002B0098" w:rsidP="002B0098">
      <w:pPr>
        <w:jc w:val="both"/>
        <w:rPr>
          <w:rFonts w:ascii="Arial" w:eastAsiaTheme="minorHAnsi" w:hAnsi="Arial" w:cs="Arial"/>
          <w:color w:val="1F497D"/>
          <w:lang w:val="cy-GB"/>
        </w:rPr>
      </w:pPr>
    </w:p>
    <w:p w:rsidR="002B0098" w:rsidRPr="004F12B4" w:rsidRDefault="003A7249" w:rsidP="002B0098">
      <w:pPr>
        <w:jc w:val="both"/>
        <w:rPr>
          <w:rFonts w:ascii="Arial" w:eastAsiaTheme="minorHAnsi" w:hAnsi="Arial" w:cs="Arial"/>
          <w:lang w:val="cy-GB"/>
        </w:rPr>
      </w:pPr>
      <w:r w:rsidRPr="004F12B4">
        <w:rPr>
          <w:rFonts w:ascii="Arial" w:eastAsiaTheme="minorHAnsi" w:hAnsi="Arial" w:cs="Arial"/>
          <w:lang w:val="cy-GB"/>
        </w:rPr>
        <w:t xml:space="preserve">Cedwir rhan neu’r holl wybodaeth a roddwch yn ddiogel ar gyfrifiadur neu mewn systemau ffeilio diogel. Prosesir yr holl ddata personol gan staff y Cyngor Gwirfoddol Sirol yng Nghymru. Fodd bynnag, at ddibenion cynnal a chadw TG, lleolir y wybodaeth hon ar weinyddion o fewn yr Undeb Ewropeaidd. </w:t>
      </w:r>
    </w:p>
    <w:p w:rsidR="002B0098" w:rsidRPr="004F12B4" w:rsidRDefault="002B0098" w:rsidP="002B0098">
      <w:pPr>
        <w:jc w:val="both"/>
        <w:rPr>
          <w:rFonts w:ascii="Arial" w:eastAsiaTheme="minorHAnsi" w:hAnsi="Arial" w:cs="Arial"/>
          <w:lang w:val="cy-GB"/>
        </w:rPr>
      </w:pPr>
    </w:p>
    <w:p w:rsidR="002B0098" w:rsidRPr="004F12B4" w:rsidRDefault="003A7249" w:rsidP="002B0098">
      <w:pPr>
        <w:jc w:val="both"/>
        <w:rPr>
          <w:rFonts w:ascii="Arial" w:eastAsiaTheme="minorHAnsi" w:hAnsi="Arial" w:cs="Arial"/>
          <w:lang w:val="cy-GB"/>
        </w:rPr>
      </w:pPr>
      <w:r w:rsidRPr="004F12B4">
        <w:rPr>
          <w:rFonts w:ascii="Arial" w:eastAsiaTheme="minorHAnsi" w:hAnsi="Arial" w:cs="Arial"/>
          <w:lang w:val="cy-GB"/>
        </w:rPr>
        <w:t>Y rheswm fod y Cyngor angen eich data yw er mwyn gallu gweinyddu’r enwebiadau’r Gwobrwyo. Mae’r Cyngor wedi nodi’n gyf</w:t>
      </w:r>
      <w:r w:rsidR="00B45312" w:rsidRPr="004F12B4">
        <w:rPr>
          <w:rFonts w:ascii="Arial" w:eastAsiaTheme="minorHAnsi" w:hAnsi="Arial" w:cs="Arial"/>
          <w:lang w:val="cy-GB"/>
        </w:rPr>
        <w:t xml:space="preserve">unol mai’r rheswm am brosesu’r data yw diddordeb cyfreithiol a hyn yw’r sail gyfreithiol. Defnyddir y wybodaeth hon ar gyfer gweinyddu’r enwebiadau a’r gwobrau ac ar gyfer creu ystadegau. Pan mae’n angenrheidiol, Darperir copïau o’r wybodaeth hon i unigolion a sefydliadau y mae’r Cyngor perthnasol yn ymgynghori â nhw wrth asesu enwebiadau a gwobrau. </w:t>
      </w:r>
    </w:p>
    <w:p w:rsidR="002B0098" w:rsidRPr="004F12B4" w:rsidRDefault="002B0098" w:rsidP="002B0098">
      <w:pPr>
        <w:jc w:val="both"/>
        <w:rPr>
          <w:rFonts w:ascii="Arial" w:eastAsiaTheme="minorHAnsi" w:hAnsi="Arial" w:cs="Arial"/>
          <w:lang w:val="cy-GB"/>
        </w:rPr>
      </w:pPr>
    </w:p>
    <w:p w:rsidR="002B0098" w:rsidRPr="004F12B4" w:rsidRDefault="00B45312" w:rsidP="002B0098">
      <w:pPr>
        <w:jc w:val="both"/>
        <w:rPr>
          <w:rFonts w:ascii="Arial" w:eastAsiaTheme="minorHAnsi" w:hAnsi="Arial" w:cs="Arial"/>
          <w:lang w:val="cy-GB"/>
        </w:rPr>
      </w:pPr>
      <w:r w:rsidRPr="004F12B4">
        <w:rPr>
          <w:rFonts w:ascii="Arial" w:eastAsiaTheme="minorHAnsi" w:hAnsi="Arial" w:cs="Arial"/>
          <w:lang w:val="cy-GB"/>
        </w:rPr>
        <w:t xml:space="preserve">Dadlennir manylion cyswllt ond i drydydd parti ar gyfer y dibenion canlynol. Gwneir er mwyn galluogi’r Cyngor i brosesu’r enwebiad. Gwneir er mwyn galluogi’r Uchel Siryf i ystyried yr enwebiad. Gwneir er mwyn iddynt gyhoeddi derbynyddion llwyddiannus. Gwneir hefyd er mwyn hyrwyddo Gwobrau Uchel Siryf Clwyd yn gyffredinol drwy ddatganiadau’r wasg a gweithgarwch hyrwyddo dilys eraill. Mae hyn yn cynnwys ymddangos ar wefan y Cyngor perthnasol a’u cyhoeddiadau eraill. </w:t>
      </w:r>
    </w:p>
    <w:p w:rsidR="002B0098" w:rsidRPr="004F12B4" w:rsidRDefault="002B0098" w:rsidP="002B0098">
      <w:pPr>
        <w:jc w:val="both"/>
        <w:rPr>
          <w:rFonts w:ascii="Arial" w:eastAsiaTheme="minorHAnsi" w:hAnsi="Arial" w:cs="Arial"/>
          <w:lang w:val="cy-GB"/>
        </w:rPr>
      </w:pPr>
    </w:p>
    <w:p w:rsidR="002B0098" w:rsidRPr="004F12B4" w:rsidRDefault="00B45312" w:rsidP="002B0098">
      <w:pPr>
        <w:jc w:val="both"/>
        <w:textAlignment w:val="baseline"/>
        <w:rPr>
          <w:rFonts w:ascii="Arial" w:eastAsiaTheme="minorHAnsi" w:hAnsi="Arial" w:cs="Arial"/>
          <w:lang w:val="cy-GB"/>
        </w:rPr>
      </w:pPr>
      <w:r w:rsidRPr="004F12B4">
        <w:rPr>
          <w:rFonts w:ascii="Arial" w:eastAsiaTheme="minorHAnsi" w:hAnsi="Arial" w:cs="Arial"/>
          <w:lang w:val="cy-GB"/>
        </w:rPr>
        <w:t xml:space="preserve">Bydd y Cyngor priodol yn blaenyrru copi o’r Hysbysiad Preifatrwydd hwn at yr enwebai ar y cyfathrebiad cyntaf gyda’r enwebai. </w:t>
      </w:r>
    </w:p>
    <w:p w:rsidR="002B0098" w:rsidRPr="004F12B4" w:rsidRDefault="002B0098" w:rsidP="002B0098">
      <w:pPr>
        <w:jc w:val="both"/>
        <w:rPr>
          <w:rFonts w:ascii="Arial" w:eastAsiaTheme="minorHAnsi" w:hAnsi="Arial" w:cs="Arial"/>
          <w:lang w:val="cy-GB"/>
        </w:rPr>
      </w:pPr>
    </w:p>
    <w:p w:rsidR="002B0098" w:rsidRPr="004F12B4" w:rsidRDefault="00CF687A" w:rsidP="002B0098">
      <w:pPr>
        <w:jc w:val="both"/>
        <w:textAlignment w:val="baseline"/>
        <w:rPr>
          <w:rFonts w:ascii="Arial" w:eastAsiaTheme="minorHAnsi" w:hAnsi="Arial" w:cs="Arial"/>
          <w:lang w:val="cy-GB"/>
        </w:rPr>
      </w:pPr>
      <w:r w:rsidRPr="004F12B4">
        <w:rPr>
          <w:rFonts w:ascii="Arial" w:hAnsi="Arial" w:cs="Arial"/>
          <w:lang w:val="cy-GB"/>
        </w:rPr>
        <w:t>Fel testun data, gallwch chi a’r enwebai gael yr hawl ar unrhyw adeg i ofyn am fynediad at, cywiro neu ddileu eich data personol. Mae hawl gennych i gyfyngu neu wrthwynebu i fathau penodol o brosesu o’ch data personol, gan gynnwys marchnata uniongyrchol. Mae gennych hawl hefyd i gyfyngu neu wrthwynebu symud eich data personol a chwyno i awdurdod goruchwylio diogelu data'r DU, sef Swyddfa’r Comisiynydd Gwybodaeth, ynghylch prosesu eich data personol.</w:t>
      </w:r>
    </w:p>
    <w:p w:rsidR="002B0098" w:rsidRPr="004F12B4" w:rsidRDefault="002B0098" w:rsidP="002B0098">
      <w:pPr>
        <w:jc w:val="both"/>
        <w:textAlignment w:val="baseline"/>
        <w:rPr>
          <w:rFonts w:ascii="Arial" w:eastAsiaTheme="minorHAnsi" w:hAnsi="Arial" w:cs="Arial"/>
          <w:lang w:val="cy-GB"/>
        </w:rPr>
      </w:pPr>
    </w:p>
    <w:p w:rsidR="002B0098" w:rsidRPr="002B0098" w:rsidRDefault="001C6EBB" w:rsidP="001C6EBB">
      <w:pPr>
        <w:jc w:val="both"/>
        <w:textAlignment w:val="baseline"/>
        <w:rPr>
          <w:rFonts w:ascii="Arial" w:eastAsiaTheme="minorHAnsi" w:hAnsi="Arial" w:cs="Arial"/>
          <w:lang w:val="cy-GB"/>
        </w:rPr>
      </w:pPr>
      <w:r w:rsidRPr="004F12B4">
        <w:rPr>
          <w:rFonts w:ascii="Arial" w:eastAsiaTheme="minorHAnsi" w:hAnsi="Arial" w:cs="Arial"/>
          <w:lang w:val="cy-GB"/>
        </w:rPr>
        <w:t xml:space="preserve">Fel testun data, nid oes raid i chi rannu eich data personol gyda’r Cyngor. Os ydych yn dewis peidio rhannu eich data personol gyda’r Cynghorau, mae’n bosib na allent brosesu eich enwebiad am Wobr. </w:t>
      </w:r>
    </w:p>
    <w:p w:rsidR="002B0098" w:rsidRPr="00F66165" w:rsidRDefault="002B0098" w:rsidP="002B0098">
      <w:pPr>
        <w:jc w:val="both"/>
        <w:rPr>
          <w:rFonts w:ascii="Arial" w:hAnsi="Arial" w:cs="Arial"/>
          <w:b/>
          <w:sz w:val="24"/>
          <w:szCs w:val="24"/>
          <w:lang w:val="cy-GB"/>
        </w:rPr>
        <w:sectPr w:rsidR="002B0098" w:rsidRPr="00F66165">
          <w:headerReference w:type="default" r:id="rId16"/>
          <w:pgSz w:w="11920" w:h="16840"/>
          <w:pgMar w:top="1240" w:right="820" w:bottom="280" w:left="840" w:header="934" w:footer="530" w:gutter="0"/>
          <w:cols w:space="720"/>
        </w:sectPr>
      </w:pPr>
    </w:p>
    <w:p w:rsidR="00A23A51" w:rsidRDefault="00C54128">
      <w:pPr>
        <w:spacing w:before="4" w:line="160" w:lineRule="exact"/>
        <w:rPr>
          <w:sz w:val="16"/>
          <w:szCs w:val="16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54D743" wp14:editId="6DD2FDD4">
                <wp:simplePos x="0" y="0"/>
                <wp:positionH relativeFrom="column">
                  <wp:posOffset>135890</wp:posOffset>
                </wp:positionH>
                <wp:positionV relativeFrom="paragraph">
                  <wp:posOffset>-243205</wp:posOffset>
                </wp:positionV>
                <wp:extent cx="3244850" cy="287020"/>
                <wp:effectExtent l="2540" t="4445" r="635" b="3810"/>
                <wp:wrapNone/>
                <wp:docPr id="6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594A" w:rsidRPr="00D5594A" w:rsidRDefault="00D5594A" w:rsidP="00D5594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="00BE25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YNG</w:t>
                            </w:r>
                            <w:r w:rsidR="005356E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H</w:t>
                            </w:r>
                            <w:r w:rsidR="00BE256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ORAU GWIRFODDOL SIROL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4D743" id="Text Box 126" o:spid="_x0000_s1034" type="#_x0000_t202" style="position:absolute;margin-left:10.7pt;margin-top:-19.15pt;width:255.5pt;height:2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g5fvAIAAMM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" filled="f" stroked="f">
                <v:textbox>
                  <w:txbxContent>
                    <w:p w:rsidR="00D5594A" w:rsidRPr="00D5594A" w:rsidRDefault="00D5594A" w:rsidP="00D5594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="00BE256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YNG</w:t>
                      </w:r>
                      <w:r w:rsidR="005356E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H</w:t>
                      </w:r>
                      <w:r w:rsidR="00BE2562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ORAU GWIRFODDOL SIROL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A4F4B6B" wp14:editId="0F0D2B1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3317240" cy="431165"/>
                <wp:effectExtent l="0" t="0" r="0" b="0"/>
                <wp:wrapNone/>
                <wp:docPr id="58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7240" cy="431165"/>
                          <a:chOff x="720" y="720"/>
                          <a:chExt cx="4792" cy="679"/>
                        </a:xfrm>
                      </wpg:grpSpPr>
                      <wps:wsp>
                        <wps:cNvPr id="59" name="Freeform 92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4792" cy="679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4792"/>
                              <a:gd name="T2" fmla="+- 0 1399 720"/>
                              <a:gd name="T3" fmla="*/ 1399 h 679"/>
                              <a:gd name="T4" fmla="+- 0 5512 720"/>
                              <a:gd name="T5" fmla="*/ T4 w 4792"/>
                              <a:gd name="T6" fmla="+- 0 1399 720"/>
                              <a:gd name="T7" fmla="*/ 1399 h 679"/>
                              <a:gd name="T8" fmla="+- 0 5512 720"/>
                              <a:gd name="T9" fmla="*/ T8 w 4792"/>
                              <a:gd name="T10" fmla="+- 0 720 720"/>
                              <a:gd name="T11" fmla="*/ 720 h 679"/>
                              <a:gd name="T12" fmla="+- 0 720 720"/>
                              <a:gd name="T13" fmla="*/ T12 w 4792"/>
                              <a:gd name="T14" fmla="+- 0 720 720"/>
                              <a:gd name="T15" fmla="*/ 720 h 679"/>
                              <a:gd name="T16" fmla="+- 0 720 720"/>
                              <a:gd name="T17" fmla="*/ T16 w 4792"/>
                              <a:gd name="T18" fmla="+- 0 1399 720"/>
                              <a:gd name="T19" fmla="*/ 1399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92" h="679">
                                <a:moveTo>
                                  <a:pt x="0" y="679"/>
                                </a:moveTo>
                                <a:lnTo>
                                  <a:pt x="4792" y="679"/>
                                </a:lnTo>
                                <a:lnTo>
                                  <a:pt x="479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93314F" id="Group 91" o:spid="_x0000_s1026" style="position:absolute;margin-left:36pt;margin-top:36pt;width:261.2pt;height:33.95pt;z-index:-251660288;mso-position-horizontal-relative:page;mso-position-vertical-relative:page" coordorigin="720,720" coordsize="4792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">
                <v:shape id="Freeform 92" o:spid="_x0000_s1027" style="position:absolute;left:720;top:720;width:4792;height:679;visibility:visible;mso-wrap-style:square;v-text-anchor:top" coordsize="4792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" path="m,679r4792,l4792,,,,,679xe" fillcolor="#334093" stroked="f">
                  <v:path arrowok="t" o:connecttype="custom" o:connectlocs="0,1399;4792,1399;4792,720;0,720;0,1399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2555"/>
        <w:gridCol w:w="2487"/>
        <w:gridCol w:w="2441"/>
      </w:tblGrid>
      <w:tr w:rsidR="00A23A51" w:rsidRPr="00F66165" w:rsidTr="00392499">
        <w:trPr>
          <w:trHeight w:hRule="exact" w:val="832"/>
        </w:trPr>
        <w:tc>
          <w:tcPr>
            <w:tcW w:w="2563" w:type="dxa"/>
          </w:tcPr>
          <w:p w:rsidR="00A23A51" w:rsidRPr="00F66165" w:rsidRDefault="00A23A51" w:rsidP="00D5594A">
            <w:pPr>
              <w:rPr>
                <w:rFonts w:ascii="Arial Narrow" w:hAnsi="Arial Narrow" w:cs="Arial"/>
                <w:b/>
                <w:color w:val="595959" w:themeColor="text1" w:themeTint="A6"/>
                <w:sz w:val="28"/>
                <w:szCs w:val="28"/>
                <w:lang w:val="cy-GB"/>
              </w:rPr>
            </w:pPr>
          </w:p>
          <w:p w:rsidR="00A23A51" w:rsidRPr="00F66165" w:rsidRDefault="00FB74B0" w:rsidP="00F66D28">
            <w:pPr>
              <w:rPr>
                <w:rFonts w:ascii="Arial Narrow" w:hAnsi="Arial Narrow" w:cs="Arial"/>
                <w:b/>
                <w:color w:val="595959" w:themeColor="text1" w:themeTint="A6"/>
                <w:sz w:val="28"/>
                <w:szCs w:val="28"/>
                <w:lang w:val="cy-GB"/>
              </w:rPr>
            </w:pPr>
            <w:r w:rsidRPr="00F66165">
              <w:rPr>
                <w:rFonts w:ascii="Arial Narrow" w:hAnsi="Arial Narrow" w:cs="Arial"/>
                <w:b/>
                <w:color w:val="595959" w:themeColor="text1" w:themeTint="A6"/>
                <w:sz w:val="28"/>
                <w:szCs w:val="28"/>
                <w:lang w:val="cy-GB"/>
              </w:rPr>
              <w:t>Wre</w:t>
            </w:r>
            <w:r w:rsidR="00F66D28" w:rsidRPr="00F66165">
              <w:rPr>
                <w:rFonts w:ascii="Arial Narrow" w:hAnsi="Arial Narrow" w:cs="Arial"/>
                <w:b/>
                <w:color w:val="595959" w:themeColor="text1" w:themeTint="A6"/>
                <w:sz w:val="28"/>
                <w:szCs w:val="28"/>
                <w:lang w:val="cy-GB"/>
              </w:rPr>
              <w:t>cs</w:t>
            </w:r>
            <w:r w:rsidRPr="00F66165">
              <w:rPr>
                <w:rFonts w:ascii="Arial Narrow" w:hAnsi="Arial Narrow" w:cs="Arial"/>
                <w:b/>
                <w:color w:val="595959" w:themeColor="text1" w:themeTint="A6"/>
                <w:sz w:val="28"/>
                <w:szCs w:val="28"/>
                <w:lang w:val="cy-GB"/>
              </w:rPr>
              <w:t>am</w:t>
            </w:r>
          </w:p>
        </w:tc>
        <w:tc>
          <w:tcPr>
            <w:tcW w:w="2555" w:type="dxa"/>
          </w:tcPr>
          <w:p w:rsidR="00A23A51" w:rsidRPr="00F66165" w:rsidRDefault="00A23A51" w:rsidP="00D5594A">
            <w:pPr>
              <w:rPr>
                <w:rFonts w:ascii="Arial Narrow" w:hAnsi="Arial Narrow" w:cs="Arial"/>
                <w:b/>
                <w:color w:val="595959" w:themeColor="text1" w:themeTint="A6"/>
                <w:sz w:val="28"/>
                <w:szCs w:val="28"/>
                <w:lang w:val="cy-GB"/>
              </w:rPr>
            </w:pPr>
          </w:p>
          <w:p w:rsidR="00A23A51" w:rsidRPr="00F66165" w:rsidRDefault="00FB74B0" w:rsidP="00D5594A">
            <w:pPr>
              <w:rPr>
                <w:rFonts w:ascii="Arial Narrow" w:hAnsi="Arial Narrow" w:cs="Arial"/>
                <w:b/>
                <w:color w:val="595959" w:themeColor="text1" w:themeTint="A6"/>
                <w:sz w:val="28"/>
                <w:szCs w:val="28"/>
                <w:lang w:val="cy-GB"/>
              </w:rPr>
            </w:pPr>
            <w:r w:rsidRPr="00F66165">
              <w:rPr>
                <w:rFonts w:ascii="Arial Narrow" w:hAnsi="Arial Narrow" w:cs="Arial"/>
                <w:b/>
                <w:color w:val="595959" w:themeColor="text1" w:themeTint="A6"/>
                <w:sz w:val="28"/>
                <w:szCs w:val="28"/>
                <w:lang w:val="cy-GB"/>
              </w:rPr>
              <w:t>Conwy</w:t>
            </w:r>
          </w:p>
        </w:tc>
        <w:tc>
          <w:tcPr>
            <w:tcW w:w="2487" w:type="dxa"/>
          </w:tcPr>
          <w:p w:rsidR="00A23A51" w:rsidRPr="00F66165" w:rsidRDefault="00A23A51" w:rsidP="00D5594A">
            <w:pPr>
              <w:rPr>
                <w:rFonts w:ascii="Arial Narrow" w:hAnsi="Arial Narrow" w:cs="Arial"/>
                <w:b/>
                <w:color w:val="595959" w:themeColor="text1" w:themeTint="A6"/>
                <w:sz w:val="28"/>
                <w:szCs w:val="28"/>
                <w:lang w:val="cy-GB"/>
              </w:rPr>
            </w:pPr>
          </w:p>
          <w:p w:rsidR="00A23A51" w:rsidRPr="00F66165" w:rsidRDefault="00BE2562" w:rsidP="00BE2562">
            <w:pPr>
              <w:rPr>
                <w:rFonts w:ascii="Arial Narrow" w:hAnsi="Arial Narrow" w:cs="Arial"/>
                <w:b/>
                <w:color w:val="595959" w:themeColor="text1" w:themeTint="A6"/>
                <w:sz w:val="28"/>
                <w:szCs w:val="28"/>
                <w:lang w:val="cy-GB"/>
              </w:rPr>
            </w:pPr>
            <w:r w:rsidRPr="00F66165">
              <w:rPr>
                <w:rFonts w:ascii="Arial Narrow" w:hAnsi="Arial Narrow" w:cs="Arial"/>
                <w:b/>
                <w:color w:val="595959" w:themeColor="text1" w:themeTint="A6"/>
                <w:sz w:val="28"/>
                <w:szCs w:val="28"/>
                <w:lang w:val="cy-GB"/>
              </w:rPr>
              <w:t>Sir Ddinbych</w:t>
            </w:r>
          </w:p>
        </w:tc>
        <w:tc>
          <w:tcPr>
            <w:tcW w:w="2441" w:type="dxa"/>
          </w:tcPr>
          <w:p w:rsidR="00A23A51" w:rsidRPr="00F66165" w:rsidRDefault="00A23A51" w:rsidP="00D5594A">
            <w:pPr>
              <w:rPr>
                <w:rFonts w:ascii="Arial Narrow" w:hAnsi="Arial Narrow" w:cs="Arial"/>
                <w:b/>
                <w:color w:val="595959" w:themeColor="text1" w:themeTint="A6"/>
                <w:sz w:val="28"/>
                <w:szCs w:val="28"/>
                <w:lang w:val="cy-GB"/>
              </w:rPr>
            </w:pPr>
          </w:p>
          <w:p w:rsidR="00A23A51" w:rsidRPr="00F66165" w:rsidRDefault="00BE2562" w:rsidP="00BE2562">
            <w:pPr>
              <w:rPr>
                <w:rFonts w:ascii="Arial Narrow" w:hAnsi="Arial Narrow" w:cs="Arial"/>
                <w:b/>
                <w:color w:val="595959" w:themeColor="text1" w:themeTint="A6"/>
                <w:sz w:val="28"/>
                <w:szCs w:val="28"/>
                <w:lang w:val="cy-GB"/>
              </w:rPr>
            </w:pPr>
            <w:r w:rsidRPr="00F66165">
              <w:rPr>
                <w:rFonts w:ascii="Arial Narrow" w:hAnsi="Arial Narrow" w:cs="Arial"/>
                <w:b/>
                <w:color w:val="595959" w:themeColor="text1" w:themeTint="A6"/>
                <w:sz w:val="28"/>
                <w:szCs w:val="28"/>
                <w:lang w:val="cy-GB"/>
              </w:rPr>
              <w:t>Sir y Fflint</w:t>
            </w:r>
          </w:p>
        </w:tc>
      </w:tr>
      <w:tr w:rsidR="00A23A51" w:rsidRPr="00F66165" w:rsidTr="00BE2562">
        <w:trPr>
          <w:trHeight w:hRule="exact" w:val="2407"/>
        </w:trPr>
        <w:tc>
          <w:tcPr>
            <w:tcW w:w="2563" w:type="dxa"/>
          </w:tcPr>
          <w:p w:rsidR="00D5594A" w:rsidRPr="00F66165" w:rsidRDefault="00BE2562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Gwobr Uchel Siryf</w:t>
            </w:r>
            <w:r w:rsidR="00D5594A" w:rsidRPr="00F66165">
              <w:rPr>
                <w:rFonts w:ascii="Arial" w:hAnsi="Arial" w:cs="Arial"/>
                <w:lang w:val="cy-GB"/>
              </w:rPr>
              <w:t xml:space="preserve"> </w:t>
            </w:r>
          </w:p>
          <w:p w:rsidR="00A23A51" w:rsidRPr="00F66165" w:rsidRDefault="00FB74B0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John Gallanders</w:t>
            </w:r>
          </w:p>
          <w:p w:rsidR="00A23A51" w:rsidRPr="00F66165" w:rsidRDefault="00BE2562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Prif Swyddog</w:t>
            </w:r>
          </w:p>
          <w:p w:rsidR="00A23A51" w:rsidRPr="00F66165" w:rsidRDefault="00FB74B0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AVOW</w:t>
            </w:r>
          </w:p>
          <w:p w:rsidR="00A23A51" w:rsidRPr="00F66165" w:rsidRDefault="00FB74B0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Tŷ Avow</w:t>
            </w:r>
          </w:p>
          <w:p w:rsidR="00A23A51" w:rsidRPr="00F66165" w:rsidRDefault="00FB74B0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 xml:space="preserve">21 </w:t>
            </w:r>
            <w:r w:rsidR="00BE2562" w:rsidRPr="00F66165">
              <w:rPr>
                <w:rFonts w:ascii="Arial" w:hAnsi="Arial" w:cs="Arial"/>
                <w:lang w:val="cy-GB"/>
              </w:rPr>
              <w:t xml:space="preserve">Stryd </w:t>
            </w:r>
            <w:r w:rsidRPr="00F66165">
              <w:rPr>
                <w:rFonts w:ascii="Arial" w:hAnsi="Arial" w:cs="Arial"/>
                <w:lang w:val="cy-GB"/>
              </w:rPr>
              <w:t>Egerton</w:t>
            </w:r>
          </w:p>
          <w:p w:rsidR="00A23A51" w:rsidRPr="00F66165" w:rsidRDefault="00FB74B0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Wre</w:t>
            </w:r>
            <w:r w:rsidR="00BE2562" w:rsidRPr="00F66165">
              <w:rPr>
                <w:rFonts w:ascii="Arial" w:hAnsi="Arial" w:cs="Arial"/>
                <w:lang w:val="cy-GB"/>
              </w:rPr>
              <w:t>cs</w:t>
            </w:r>
            <w:r w:rsidRPr="00F66165">
              <w:rPr>
                <w:rFonts w:ascii="Arial" w:hAnsi="Arial" w:cs="Arial"/>
                <w:lang w:val="cy-GB"/>
              </w:rPr>
              <w:t>am</w:t>
            </w:r>
          </w:p>
          <w:p w:rsidR="00A23A51" w:rsidRPr="00F66165" w:rsidRDefault="00FB74B0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LL11 1ND</w:t>
            </w:r>
          </w:p>
        </w:tc>
        <w:tc>
          <w:tcPr>
            <w:tcW w:w="2555" w:type="dxa"/>
          </w:tcPr>
          <w:p w:rsidR="00BE2562" w:rsidRPr="00F66165" w:rsidRDefault="00BE2562" w:rsidP="00BE2562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 xml:space="preserve">Gwobr Uchel Siryf </w:t>
            </w:r>
          </w:p>
          <w:p w:rsidR="00A23A51" w:rsidRPr="00F66165" w:rsidRDefault="00FB74B0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Wendy Jones</w:t>
            </w:r>
          </w:p>
          <w:p w:rsidR="00BE2562" w:rsidRPr="00F66165" w:rsidRDefault="00BE2562" w:rsidP="00BE2562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Prif Swyddog</w:t>
            </w:r>
          </w:p>
          <w:p w:rsidR="00A23A51" w:rsidRPr="00F66165" w:rsidRDefault="00FB74B0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C</w:t>
            </w:r>
            <w:r w:rsidR="00BE2562" w:rsidRPr="00F66165">
              <w:rPr>
                <w:rFonts w:ascii="Arial" w:hAnsi="Arial" w:cs="Arial"/>
                <w:lang w:val="cy-GB"/>
              </w:rPr>
              <w:t xml:space="preserve">efnogaeth Gymunedol a Gwirfoddol </w:t>
            </w:r>
            <w:r w:rsidRPr="00F66165">
              <w:rPr>
                <w:rFonts w:ascii="Arial" w:hAnsi="Arial" w:cs="Arial"/>
                <w:lang w:val="cy-GB"/>
              </w:rPr>
              <w:t>C</w:t>
            </w:r>
            <w:r w:rsidR="00D5594A" w:rsidRPr="00F66165">
              <w:rPr>
                <w:rFonts w:ascii="Arial" w:hAnsi="Arial" w:cs="Arial"/>
                <w:lang w:val="cy-GB"/>
              </w:rPr>
              <w:t>onwy</w:t>
            </w:r>
          </w:p>
          <w:p w:rsidR="00A23A51" w:rsidRPr="00F66165" w:rsidRDefault="006B139F" w:rsidP="00D5594A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7 </w:t>
            </w:r>
            <w:r w:rsidR="00F37E37">
              <w:rPr>
                <w:rFonts w:ascii="Arial" w:hAnsi="Arial" w:cs="Arial"/>
                <w:lang w:val="cy-GB"/>
              </w:rPr>
              <w:t>Ffordd Rhiw</w:t>
            </w:r>
          </w:p>
          <w:p w:rsidR="00A23A51" w:rsidRPr="00F66165" w:rsidRDefault="00BE2562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 xml:space="preserve">Bae </w:t>
            </w:r>
            <w:r w:rsidR="00FB74B0" w:rsidRPr="00F66165">
              <w:rPr>
                <w:rFonts w:ascii="Arial" w:hAnsi="Arial" w:cs="Arial"/>
                <w:lang w:val="cy-GB"/>
              </w:rPr>
              <w:t>Colwyn</w:t>
            </w:r>
          </w:p>
          <w:p w:rsidR="00A23A51" w:rsidRPr="00F66165" w:rsidRDefault="00F37E37" w:rsidP="00D5594A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LL29 7TG</w:t>
            </w:r>
          </w:p>
        </w:tc>
        <w:tc>
          <w:tcPr>
            <w:tcW w:w="2487" w:type="dxa"/>
          </w:tcPr>
          <w:p w:rsidR="00BE2562" w:rsidRPr="00F66165" w:rsidRDefault="00BE2562" w:rsidP="00BE2562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 xml:space="preserve">Gwobr Uchel Siryf </w:t>
            </w:r>
          </w:p>
          <w:p w:rsidR="00A23A51" w:rsidRPr="00F66165" w:rsidRDefault="0081167F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Helen Wilkinson</w:t>
            </w:r>
          </w:p>
          <w:p w:rsidR="00BE2562" w:rsidRPr="00F66165" w:rsidRDefault="00BE2562" w:rsidP="00BE2562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Prif Swyddog Gweithredol</w:t>
            </w:r>
          </w:p>
          <w:p w:rsidR="00A23A51" w:rsidRPr="00F66165" w:rsidRDefault="00BE2562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Cyngor Gwasanaethau Gwirfoddol Sir Ddinbych</w:t>
            </w:r>
          </w:p>
          <w:p w:rsidR="00BE2562" w:rsidRPr="00F66165" w:rsidRDefault="00BE2562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 xml:space="preserve">Canolfan </w:t>
            </w:r>
            <w:r w:rsidR="00FB74B0" w:rsidRPr="00F66165">
              <w:rPr>
                <w:rFonts w:ascii="Arial" w:hAnsi="Arial" w:cs="Arial"/>
                <w:lang w:val="cy-GB"/>
              </w:rPr>
              <w:t>Naylor</w:t>
            </w:r>
            <w:r w:rsidRPr="00F66165">
              <w:rPr>
                <w:rFonts w:ascii="Arial" w:hAnsi="Arial" w:cs="Arial"/>
                <w:lang w:val="cy-GB"/>
              </w:rPr>
              <w:t xml:space="preserve"> Leyland</w:t>
            </w:r>
          </w:p>
          <w:p w:rsidR="00BE2562" w:rsidRPr="00F66165" w:rsidRDefault="00BE2562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Stryd y Ffynnon</w:t>
            </w:r>
          </w:p>
          <w:p w:rsidR="00A23A51" w:rsidRPr="00F66165" w:rsidRDefault="00BE2562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Rhuthun</w:t>
            </w:r>
          </w:p>
          <w:p w:rsidR="00A23A51" w:rsidRPr="00F66165" w:rsidRDefault="00FB74B0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LL15 1AF</w:t>
            </w:r>
          </w:p>
        </w:tc>
        <w:tc>
          <w:tcPr>
            <w:tcW w:w="2441" w:type="dxa"/>
          </w:tcPr>
          <w:p w:rsidR="00BE2562" w:rsidRPr="00F66165" w:rsidRDefault="00BE2562" w:rsidP="00BE2562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 xml:space="preserve">Gwobr Uchel Siryf </w:t>
            </w:r>
          </w:p>
          <w:p w:rsidR="00A23A51" w:rsidRPr="00F66165" w:rsidRDefault="00D5594A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Ann Woods</w:t>
            </w:r>
          </w:p>
          <w:p w:rsidR="00BE2562" w:rsidRPr="00F66165" w:rsidRDefault="00BE2562" w:rsidP="00BE2562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Prif Swyddog</w:t>
            </w:r>
          </w:p>
          <w:p w:rsidR="00A23A51" w:rsidRPr="002B0098" w:rsidRDefault="00BE2562" w:rsidP="00D5594A">
            <w:pPr>
              <w:rPr>
                <w:rFonts w:ascii="Arial" w:hAnsi="Arial" w:cs="Arial"/>
                <w:w w:val="75"/>
                <w:lang w:val="cy-GB"/>
              </w:rPr>
            </w:pPr>
            <w:r w:rsidRPr="002B0098">
              <w:rPr>
                <w:rFonts w:ascii="Arial" w:hAnsi="Arial" w:cs="Arial"/>
                <w:w w:val="75"/>
                <w:lang w:val="cy-GB"/>
              </w:rPr>
              <w:t>Cyngor Gwirfoddol Lleol Sir y Fflint</w:t>
            </w:r>
          </w:p>
          <w:p w:rsidR="00A23A51" w:rsidRPr="00F66165" w:rsidRDefault="00FB74B0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Corlan</w:t>
            </w:r>
          </w:p>
          <w:p w:rsidR="00BE2562" w:rsidRPr="00F66165" w:rsidRDefault="00BE2562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Parc Busnes yr Wyddgrug</w:t>
            </w:r>
          </w:p>
          <w:p w:rsidR="00BE2562" w:rsidRPr="00F66165" w:rsidRDefault="00BE2562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Ffordd Wrecsam</w:t>
            </w:r>
          </w:p>
          <w:p w:rsidR="00A23A51" w:rsidRPr="00F66165" w:rsidRDefault="00BE2562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Yr Wyddgrug</w:t>
            </w:r>
          </w:p>
          <w:p w:rsidR="00A23A51" w:rsidRPr="00F66165" w:rsidRDefault="00FB74B0" w:rsidP="00D5594A">
            <w:pPr>
              <w:rPr>
                <w:rFonts w:ascii="Arial" w:hAnsi="Arial" w:cs="Arial"/>
                <w:lang w:val="cy-GB"/>
              </w:rPr>
            </w:pPr>
            <w:r w:rsidRPr="00F66165">
              <w:rPr>
                <w:rFonts w:ascii="Arial" w:hAnsi="Arial" w:cs="Arial"/>
                <w:lang w:val="cy-GB"/>
              </w:rPr>
              <w:t>CH7 1XP</w:t>
            </w:r>
          </w:p>
        </w:tc>
      </w:tr>
      <w:tr w:rsidR="00A23A51" w:rsidTr="00392499">
        <w:trPr>
          <w:trHeight w:hRule="exact" w:val="764"/>
        </w:trPr>
        <w:tc>
          <w:tcPr>
            <w:tcW w:w="2563" w:type="dxa"/>
          </w:tcPr>
          <w:p w:rsidR="00A23A51" w:rsidRPr="00F66165" w:rsidRDefault="00A23A51" w:rsidP="00D5594A">
            <w:pPr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</w:pPr>
          </w:p>
          <w:p w:rsidR="00A23A51" w:rsidRPr="00F66165" w:rsidRDefault="00FB74B0" w:rsidP="00D5594A">
            <w:pPr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</w:pPr>
            <w:r w:rsidRPr="00F66165"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  <w:t>john.gallanders@avow.org</w:t>
            </w:r>
          </w:p>
          <w:p w:rsidR="00A23A51" w:rsidRPr="00F66165" w:rsidRDefault="00BE2562" w:rsidP="00BE2562">
            <w:pPr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</w:pPr>
            <w:r w:rsidRPr="00F66165"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  <w:t>Ffôn</w:t>
            </w:r>
            <w:r w:rsidR="00FB74B0" w:rsidRPr="00F66165"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  <w:t xml:space="preserve"> 01978 312556</w:t>
            </w:r>
          </w:p>
        </w:tc>
        <w:tc>
          <w:tcPr>
            <w:tcW w:w="2555" w:type="dxa"/>
          </w:tcPr>
          <w:p w:rsidR="00A23A51" w:rsidRPr="00F66165" w:rsidRDefault="00A23A51" w:rsidP="00D5594A">
            <w:pPr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</w:pPr>
          </w:p>
          <w:p w:rsidR="00A23A51" w:rsidRPr="00F66165" w:rsidRDefault="006B139F" w:rsidP="00D5594A">
            <w:pPr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</w:pPr>
            <w:r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  <w:t>mail@cvsc.org.uk</w:t>
            </w:r>
            <w:bookmarkStart w:id="0" w:name="_GoBack"/>
            <w:bookmarkEnd w:id="0"/>
          </w:p>
          <w:p w:rsidR="00A23A51" w:rsidRPr="00F66165" w:rsidRDefault="00BE2562" w:rsidP="005356E9">
            <w:pPr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</w:pPr>
            <w:r w:rsidRPr="00F66165"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  <w:t>Ffô</w:t>
            </w:r>
            <w:r w:rsidR="005356E9" w:rsidRPr="00F66165"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  <w:t>n</w:t>
            </w:r>
            <w:r w:rsidR="00FB74B0" w:rsidRPr="00F66165"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  <w:t xml:space="preserve"> 01492 534091</w:t>
            </w:r>
          </w:p>
        </w:tc>
        <w:tc>
          <w:tcPr>
            <w:tcW w:w="2487" w:type="dxa"/>
          </w:tcPr>
          <w:p w:rsidR="00A23A51" w:rsidRPr="00F66165" w:rsidRDefault="00A23A51" w:rsidP="00D5594A">
            <w:pPr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</w:pPr>
          </w:p>
          <w:p w:rsidR="00A23A51" w:rsidRPr="00F66165" w:rsidRDefault="0081167F" w:rsidP="00D5594A">
            <w:pPr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</w:pPr>
            <w:r w:rsidRPr="00F66165"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  <w:t>helenw</w:t>
            </w:r>
            <w:r w:rsidR="00FB74B0" w:rsidRPr="00F66165"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  <w:t>@dvsc.org.uk</w:t>
            </w:r>
          </w:p>
          <w:p w:rsidR="00A23A51" w:rsidRPr="00F66165" w:rsidRDefault="00BE2562" w:rsidP="00D5594A">
            <w:pPr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</w:pPr>
            <w:r w:rsidRPr="00F66165"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  <w:t>Ffôn</w:t>
            </w:r>
            <w:r w:rsidR="00FB74B0" w:rsidRPr="00F66165"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  <w:t xml:space="preserve"> 01824 702441</w:t>
            </w:r>
          </w:p>
        </w:tc>
        <w:tc>
          <w:tcPr>
            <w:tcW w:w="2441" w:type="dxa"/>
          </w:tcPr>
          <w:p w:rsidR="00A23A51" w:rsidRPr="00F66165" w:rsidRDefault="00A23A51" w:rsidP="00D5594A">
            <w:pPr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</w:pPr>
          </w:p>
          <w:p w:rsidR="00A23A51" w:rsidRPr="00F66165" w:rsidRDefault="00D5594A" w:rsidP="00D5594A">
            <w:pPr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</w:pPr>
            <w:r w:rsidRPr="00F66165"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  <w:t>ann.woods@flvc.org.uk</w:t>
            </w:r>
          </w:p>
          <w:p w:rsidR="00A23A51" w:rsidRPr="00F66165" w:rsidRDefault="00BE2562" w:rsidP="00D5594A">
            <w:pPr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</w:pPr>
            <w:r w:rsidRPr="00F66165"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  <w:t>Ffôn</w:t>
            </w:r>
            <w:r w:rsidR="00FB74B0" w:rsidRPr="00F66165">
              <w:rPr>
                <w:rFonts w:ascii="Arial Narrow" w:hAnsi="Arial Narrow" w:cs="Arial"/>
                <w:b/>
                <w:color w:val="595959" w:themeColor="text1" w:themeTint="A6"/>
                <w:sz w:val="22"/>
                <w:szCs w:val="22"/>
                <w:lang w:val="cy-GB"/>
              </w:rPr>
              <w:t xml:space="preserve"> 01352 744000</w:t>
            </w:r>
          </w:p>
        </w:tc>
      </w:tr>
    </w:tbl>
    <w:p w:rsidR="00A23A51" w:rsidRDefault="00A23A51">
      <w:pPr>
        <w:sectPr w:rsidR="00A23A51">
          <w:headerReference w:type="default" r:id="rId17"/>
          <w:pgSz w:w="11920" w:h="16840"/>
          <w:pgMar w:top="1220" w:right="1020" w:bottom="280" w:left="620" w:header="934" w:footer="530" w:gutter="0"/>
          <w:cols w:space="720"/>
        </w:sectPr>
      </w:pPr>
    </w:p>
    <w:p w:rsidR="00A23A51" w:rsidRPr="00B62FF5" w:rsidRDefault="00C54128" w:rsidP="00F37E37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noProof/>
          <w:color w:val="FFFFFF" w:themeColor="background1"/>
          <w:sz w:val="28"/>
          <w:szCs w:val="28"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650240</wp:posOffset>
                </wp:positionH>
                <wp:positionV relativeFrom="page">
                  <wp:posOffset>344805</wp:posOffset>
                </wp:positionV>
                <wp:extent cx="5592445" cy="431165"/>
                <wp:effectExtent l="0" t="0" r="8255" b="6985"/>
                <wp:wrapNone/>
                <wp:docPr id="56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2445" cy="431165"/>
                          <a:chOff x="3119" y="720"/>
                          <a:chExt cx="8067" cy="679"/>
                        </a:xfrm>
                      </wpg:grpSpPr>
                      <wps:wsp>
                        <wps:cNvPr id="57" name="Freeform 88"/>
                        <wps:cNvSpPr>
                          <a:spLocks/>
                        </wps:cNvSpPr>
                        <wps:spPr bwMode="auto">
                          <a:xfrm>
                            <a:off x="3119" y="720"/>
                            <a:ext cx="8067" cy="679"/>
                          </a:xfrm>
                          <a:custGeom>
                            <a:avLst/>
                            <a:gdLst>
                              <a:gd name="T0" fmla="+- 0 3119 3119"/>
                              <a:gd name="T1" fmla="*/ T0 w 8067"/>
                              <a:gd name="T2" fmla="+- 0 1399 720"/>
                              <a:gd name="T3" fmla="*/ 1399 h 679"/>
                              <a:gd name="T4" fmla="+- 0 11186 3119"/>
                              <a:gd name="T5" fmla="*/ T4 w 8067"/>
                              <a:gd name="T6" fmla="+- 0 1399 720"/>
                              <a:gd name="T7" fmla="*/ 1399 h 679"/>
                              <a:gd name="T8" fmla="+- 0 11186 3119"/>
                              <a:gd name="T9" fmla="*/ T8 w 8067"/>
                              <a:gd name="T10" fmla="+- 0 720 720"/>
                              <a:gd name="T11" fmla="*/ 720 h 679"/>
                              <a:gd name="T12" fmla="+- 0 3119 3119"/>
                              <a:gd name="T13" fmla="*/ T12 w 8067"/>
                              <a:gd name="T14" fmla="+- 0 720 720"/>
                              <a:gd name="T15" fmla="*/ 720 h 679"/>
                              <a:gd name="T16" fmla="+- 0 3119 3119"/>
                              <a:gd name="T17" fmla="*/ T16 w 8067"/>
                              <a:gd name="T18" fmla="+- 0 1399 720"/>
                              <a:gd name="T19" fmla="*/ 1399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67" h="679">
                                <a:moveTo>
                                  <a:pt x="0" y="679"/>
                                </a:moveTo>
                                <a:lnTo>
                                  <a:pt x="8067" y="679"/>
                                </a:lnTo>
                                <a:lnTo>
                                  <a:pt x="80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409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A2E899" id="Group 87" o:spid="_x0000_s1026" style="position:absolute;margin-left:51.2pt;margin-top:27.15pt;width:440.35pt;height:33.95pt;z-index:-251656192;mso-position-horizontal-relative:page;mso-position-vertical-relative:page" coordorigin="3119,720" coordsize="8067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">
                <v:shape id="Freeform 88" o:spid="_x0000_s1027" style="position:absolute;left:3119;top:720;width:8067;height:679;visibility:visible;mso-wrap-style:square;v-text-anchor:top" coordsize="8067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" path="m,679r8067,l8067,,,,,679xe" fillcolor="#334093" stroked="f">
                  <v:path arrowok="t" o:connecttype="custom" o:connectlocs="0,1399;8067,1399;8067,720;0,720;0,139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5307965</wp:posOffset>
                </wp:positionV>
                <wp:extent cx="6664960" cy="4873625"/>
                <wp:effectExtent l="3175" t="2540" r="8890" b="635"/>
                <wp:wrapNone/>
                <wp:docPr id="3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4873625"/>
                          <a:chOff x="710" y="8359"/>
                          <a:chExt cx="10496" cy="7675"/>
                        </a:xfrm>
                      </wpg:grpSpPr>
                      <wpg:grpSp>
                        <wpg:cNvPr id="34" name="Group 65"/>
                        <wpg:cNvGrpSpPr>
                          <a:grpSpLocks/>
                        </wpg:cNvGrpSpPr>
                        <wpg:grpSpPr bwMode="auto">
                          <a:xfrm>
                            <a:off x="1016" y="11312"/>
                            <a:ext cx="9893" cy="0"/>
                            <a:chOff x="1016" y="11312"/>
                            <a:chExt cx="9893" cy="0"/>
                          </a:xfrm>
                        </wpg:grpSpPr>
                        <wps:wsp>
                          <wps:cNvPr id="35" name="Freeform 86"/>
                          <wps:cNvSpPr>
                            <a:spLocks/>
                          </wps:cNvSpPr>
                          <wps:spPr bwMode="auto">
                            <a:xfrm>
                              <a:off x="1016" y="11312"/>
                              <a:ext cx="9893" cy="0"/>
                            </a:xfrm>
                            <a:custGeom>
                              <a:avLst/>
                              <a:gdLst>
                                <a:gd name="T0" fmla="+- 0 1016 1016"/>
                                <a:gd name="T1" fmla="*/ T0 w 9893"/>
                                <a:gd name="T2" fmla="+- 0 10909 1016"/>
                                <a:gd name="T3" fmla="*/ T2 w 98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93">
                                  <a:moveTo>
                                    <a:pt x="0" y="0"/>
                                  </a:moveTo>
                                  <a:lnTo>
                                    <a:pt x="989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C4B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66"/>
                          <wpg:cNvGrpSpPr>
                            <a:grpSpLocks/>
                          </wpg:cNvGrpSpPr>
                          <wpg:grpSpPr bwMode="auto">
                            <a:xfrm>
                              <a:off x="1016" y="11893"/>
                              <a:ext cx="9893" cy="0"/>
                              <a:chOff x="1016" y="11893"/>
                              <a:chExt cx="9893" cy="0"/>
                            </a:xfrm>
                          </wpg:grpSpPr>
                          <wps:wsp>
                            <wps:cNvPr id="37" name="Freeform 85"/>
                            <wps:cNvSpPr>
                              <a:spLocks/>
                            </wps:cNvSpPr>
                            <wps:spPr bwMode="auto">
                              <a:xfrm>
                                <a:off x="1016" y="11893"/>
                                <a:ext cx="9893" cy="0"/>
                              </a:xfrm>
                              <a:custGeom>
                                <a:avLst/>
                                <a:gdLst>
                                  <a:gd name="T0" fmla="+- 0 1016 1016"/>
                                  <a:gd name="T1" fmla="*/ T0 w 9893"/>
                                  <a:gd name="T2" fmla="+- 0 10909 1016"/>
                                  <a:gd name="T3" fmla="*/ T2 w 989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3">
                                    <a:moveTo>
                                      <a:pt x="0" y="0"/>
                                    </a:moveTo>
                                    <a:lnTo>
                                      <a:pt x="989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4C4B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" name="Group 6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16" y="12545"/>
                                <a:ext cx="9893" cy="0"/>
                                <a:chOff x="1016" y="12545"/>
                                <a:chExt cx="9893" cy="0"/>
                              </a:xfrm>
                            </wpg:grpSpPr>
                            <wps:wsp>
                              <wps:cNvPr id="39" name="Freeform 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16" y="12545"/>
                                  <a:ext cx="9893" cy="0"/>
                                </a:xfrm>
                                <a:custGeom>
                                  <a:avLst/>
                                  <a:gdLst>
                                    <a:gd name="T0" fmla="+- 0 1016 1016"/>
                                    <a:gd name="T1" fmla="*/ T0 w 9893"/>
                                    <a:gd name="T2" fmla="+- 0 10909 1016"/>
                                    <a:gd name="T3" fmla="*/ T2 w 9893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9893">
                                      <a:moveTo>
                                        <a:pt x="0" y="0"/>
                                      </a:moveTo>
                                      <a:lnTo>
                                        <a:pt x="989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4C4B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0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6" y="13609"/>
                                  <a:ext cx="2991" cy="0"/>
                                  <a:chOff x="1016" y="13609"/>
                                  <a:chExt cx="2991" cy="0"/>
                                </a:xfrm>
                              </wpg:grpSpPr>
                              <wps:wsp>
                                <wps:cNvPr id="41" name="Freeform 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6" y="13609"/>
                                    <a:ext cx="2991" cy="0"/>
                                  </a:xfrm>
                                  <a:custGeom>
                                    <a:avLst/>
                                    <a:gdLst>
                                      <a:gd name="T0" fmla="+- 0 1016 1016"/>
                                      <a:gd name="T1" fmla="*/ T0 w 2991"/>
                                      <a:gd name="T2" fmla="+- 0 4007 1016"/>
                                      <a:gd name="T3" fmla="*/ T2 w 299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91">
                                        <a:moveTo>
                                          <a:pt x="0" y="0"/>
                                        </a:moveTo>
                                        <a:lnTo>
                                          <a:pt x="29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4C4B4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2" name="Group 6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016" y="14181"/>
                                    <a:ext cx="2991" cy="0"/>
                                    <a:chOff x="1016" y="14181"/>
                                    <a:chExt cx="2991" cy="0"/>
                                  </a:xfrm>
                                </wpg:grpSpPr>
                                <wps:wsp>
                                  <wps:cNvPr id="43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16" y="14181"/>
                                      <a:ext cx="2991" cy="0"/>
                                    </a:xfrm>
                                    <a:custGeom>
                                      <a:avLst/>
                                      <a:gdLst>
                                        <a:gd name="T0" fmla="+- 0 1016 1016"/>
                                        <a:gd name="T1" fmla="*/ T0 w 2991"/>
                                        <a:gd name="T2" fmla="+- 0 4007 1016"/>
                                        <a:gd name="T3" fmla="*/ T2 w 299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991">
                                          <a:moveTo>
                                            <a:pt x="0" y="0"/>
                                          </a:moveTo>
                                          <a:lnTo>
                                            <a:pt x="2991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4C4B4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4" name="Group 70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016" y="14880"/>
                                      <a:ext cx="2991" cy="0"/>
                                      <a:chOff x="1016" y="14880"/>
                                      <a:chExt cx="2991" cy="0"/>
                                    </a:xfrm>
                                  </wpg:grpSpPr>
                                  <wps:wsp>
                                    <wps:cNvPr id="45" name="Freeform 81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016" y="14880"/>
                                        <a:ext cx="2991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1016 1016"/>
                                          <a:gd name="T1" fmla="*/ T0 w 2991"/>
                                          <a:gd name="T2" fmla="+- 0 4007 1016"/>
                                          <a:gd name="T3" fmla="*/ T2 w 2991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991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2991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12700">
                                        <a:solidFill>
                                          <a:srgbClr val="4C4B4D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6" name="Group 7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16" y="15794"/>
                                        <a:ext cx="4068" cy="0"/>
                                        <a:chOff x="1016" y="15794"/>
                                        <a:chExt cx="4068" cy="0"/>
                                      </a:xfrm>
                                    </wpg:grpSpPr>
                                    <wps:wsp>
                                      <wps:cNvPr id="47" name="Freeform 80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16" y="15794"/>
                                          <a:ext cx="4068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16 1016"/>
                                            <a:gd name="T1" fmla="*/ T0 w 4068"/>
                                            <a:gd name="T2" fmla="+- 0 5084 1016"/>
                                            <a:gd name="T3" fmla="*/ T2 w 406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06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4068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4C4B4D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8" name="Group 7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866" y="15794"/>
                                          <a:ext cx="3883" cy="0"/>
                                          <a:chOff x="5866" y="15794"/>
                                          <a:chExt cx="3883" cy="0"/>
                                        </a:xfrm>
                                      </wpg:grpSpPr>
                                      <wps:wsp>
                                        <wps:cNvPr id="49" name="Freeform 79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866" y="15794"/>
                                            <a:ext cx="3883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866 5866"/>
                                              <a:gd name="T1" fmla="*/ T0 w 3883"/>
                                              <a:gd name="T2" fmla="+- 0 9750 5866"/>
                                              <a:gd name="T3" fmla="*/ T2 w 3883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883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3884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12700">
                                            <a:solidFill>
                                              <a:srgbClr val="4C4B4D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50" name="Group 73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60" y="8516"/>
                                            <a:ext cx="2319" cy="679"/>
                                            <a:chOff x="960" y="8516"/>
                                            <a:chExt cx="2319" cy="679"/>
                                          </a:xfrm>
                                        </wpg:grpSpPr>
                                        <wps:wsp>
                                          <wps:cNvPr id="51" name="Freeform 78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60" y="8516"/>
                                              <a:ext cx="2319" cy="679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60 960"/>
                                                <a:gd name="T1" fmla="*/ T0 w 2319"/>
                                                <a:gd name="T2" fmla="+- 0 9195 8516"/>
                                                <a:gd name="T3" fmla="*/ 9195 h 679"/>
                                                <a:gd name="T4" fmla="+- 0 3279 960"/>
                                                <a:gd name="T5" fmla="*/ T4 w 2319"/>
                                                <a:gd name="T6" fmla="+- 0 9195 8516"/>
                                                <a:gd name="T7" fmla="*/ 9195 h 679"/>
                                                <a:gd name="T8" fmla="+- 0 3279 960"/>
                                                <a:gd name="T9" fmla="*/ T8 w 2319"/>
                                                <a:gd name="T10" fmla="+- 0 8516 8516"/>
                                                <a:gd name="T11" fmla="*/ 8516 h 679"/>
                                                <a:gd name="T12" fmla="+- 0 960 960"/>
                                                <a:gd name="T13" fmla="*/ T12 w 2319"/>
                                                <a:gd name="T14" fmla="+- 0 8516 8516"/>
                                                <a:gd name="T15" fmla="*/ 8516 h 679"/>
                                                <a:gd name="T16" fmla="+- 0 960 960"/>
                                                <a:gd name="T17" fmla="*/ T16 w 2319"/>
                                                <a:gd name="T18" fmla="+- 0 9195 8516"/>
                                                <a:gd name="T19" fmla="*/ 9195 h 679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2319" h="679">
                                                  <a:moveTo>
                                                    <a:pt x="0" y="679"/>
                                                  </a:moveTo>
                                                  <a:lnTo>
                                                    <a:pt x="2319" y="679"/>
                                                  </a:lnTo>
                                                  <a:lnTo>
                                                    <a:pt x="2319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679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334093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52" name="Group 7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720" y="8369"/>
                                              <a:ext cx="10476" cy="7655"/>
                                              <a:chOff x="720" y="8369"/>
                                              <a:chExt cx="10476" cy="7655"/>
                                            </a:xfrm>
                                          </wpg:grpSpPr>
                                          <wps:wsp>
                                            <wps:cNvPr id="53" name="Freeform 77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720" y="8369"/>
                                                <a:ext cx="10476" cy="7655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720 720"/>
                                                  <a:gd name="T1" fmla="*/ T0 w 10476"/>
                                                  <a:gd name="T2" fmla="+- 0 16024 8369"/>
                                                  <a:gd name="T3" fmla="*/ 16024 h 7655"/>
                                                  <a:gd name="T4" fmla="+- 0 11196 720"/>
                                                  <a:gd name="T5" fmla="*/ T4 w 10476"/>
                                                  <a:gd name="T6" fmla="+- 0 16024 8369"/>
                                                  <a:gd name="T7" fmla="*/ 16024 h 7655"/>
                                                  <a:gd name="T8" fmla="+- 0 11196 720"/>
                                                  <a:gd name="T9" fmla="*/ T8 w 10476"/>
                                                  <a:gd name="T10" fmla="+- 0 8369 8369"/>
                                                  <a:gd name="T11" fmla="*/ 8369 h 7655"/>
                                                  <a:gd name="T12" fmla="+- 0 720 720"/>
                                                  <a:gd name="T13" fmla="*/ T12 w 10476"/>
                                                  <a:gd name="T14" fmla="+- 0 8369 8369"/>
                                                  <a:gd name="T15" fmla="*/ 8369 h 7655"/>
                                                  <a:gd name="T16" fmla="+- 0 720 720"/>
                                                  <a:gd name="T17" fmla="*/ T16 w 10476"/>
                                                  <a:gd name="T18" fmla="+- 0 16024 8369"/>
                                                  <a:gd name="T19" fmla="*/ 16024 h 7655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476" h="7655">
                                                    <a:moveTo>
                                                      <a:pt x="0" y="7655"/>
                                                    </a:moveTo>
                                                    <a:lnTo>
                                                      <a:pt x="10476" y="7655"/>
                                                    </a:lnTo>
                                                    <a:lnTo>
                                                      <a:pt x="10476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7655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2700">
                                                <a:solidFill>
                                                  <a:srgbClr val="363435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54" name="Group 75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1016" y="13018"/>
                                                <a:ext cx="9893" cy="0"/>
                                                <a:chOff x="1016" y="13018"/>
                                                <a:chExt cx="9893" cy="0"/>
                                              </a:xfrm>
                                            </wpg:grpSpPr>
                                            <wps:wsp>
                                              <wps:cNvPr id="55" name="Freeform 76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1016" y="13018"/>
                                                  <a:ext cx="9893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1016 1016"/>
                                                    <a:gd name="T1" fmla="*/ T0 w 9893"/>
                                                    <a:gd name="T2" fmla="+- 0 10909 1016"/>
                                                    <a:gd name="T3" fmla="*/ T2 w 989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989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9893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2700">
                                                  <a:solidFill>
                                                    <a:srgbClr val="4C4B4D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75FBDD" id="Group 64" o:spid="_x0000_s1026" style="position:absolute;margin-left:35.5pt;margin-top:417.95pt;width:524.8pt;height:383.75pt;z-index:-251657216;mso-position-horizontal-relative:page;mso-position-vertical-relative:page" coordorigin="710,8359" coordsize="10496,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">
                <v:group id="Group 65" o:spid="_x0000_s1027" style="position:absolute;left:1016;top:11312;width:9893;height:0" coordorigin="1016,11312" coordsize="9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6" o:spid="_x0000_s1028" style="position:absolute;left:1016;top:11312;width:9893;height:0;visibility:visible;mso-wrap-style:square;v-text-anchor:top" coordsize="9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" path="m,l9893,e" filled="f" strokecolor="#4c4b4d" strokeweight="1pt">
                    <v:path arrowok="t" o:connecttype="custom" o:connectlocs="0,0;9893,0" o:connectangles="0,0"/>
                  </v:shape>
                  <v:group id="Group 66" o:spid="_x0000_s1029" style="position:absolute;left:1016;top:11893;width:9893;height:0" coordorigin="1016,11893" coordsize="9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<v:shape id="Freeform 85" o:spid="_x0000_s1030" style="position:absolute;left:1016;top:11893;width:9893;height:0;visibility:visible;mso-wrap-style:square;v-text-anchor:top" coordsize="9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" path="m,l9893,e" filled="f" strokecolor="#4c4b4d" strokeweight="1pt">
                      <v:path arrowok="t" o:connecttype="custom" o:connectlocs="0,0;9893,0" o:connectangles="0,0"/>
                    </v:shape>
                    <v:group id="Group 67" o:spid="_x0000_s1031" style="position:absolute;left:1016;top:12545;width:9893;height:0" coordorigin="1016,12545" coordsize="9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  <v:shape id="Freeform 84" o:spid="_x0000_s1032" style="position:absolute;left:1016;top:12545;width:9893;height:0;visibility:visible;mso-wrap-style:square;v-text-anchor:top" coordsize="9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" path="m,l9893,e" filled="f" strokecolor="#4c4b4d" strokeweight="1pt">
                        <v:path arrowok="t" o:connecttype="custom" o:connectlocs="0,0;9893,0" o:connectangles="0,0"/>
                      </v:shape>
                      <v:group id="Group 68" o:spid="_x0000_s1033" style="position:absolute;left:1016;top:13609;width:2991;height:0" coordorigin="1016,13609" coordsize="2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      <v:shape id="Freeform 83" o:spid="_x0000_s1034" style="position:absolute;left:1016;top:13609;width:2991;height:0;visibility:visible;mso-wrap-style:square;v-text-anchor:top" coordsize="2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" path="m,l2991,e" filled="f" strokecolor="#4c4b4d" strokeweight="1pt">
                          <v:path arrowok="t" o:connecttype="custom" o:connectlocs="0,0;2991,0" o:connectangles="0,0"/>
                        </v:shape>
                        <v:group id="Group 69" o:spid="_x0000_s1035" style="position:absolute;left:1016;top:14181;width:2991;height:0" coordorigin="1016,14181" coordsize="2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shape id="Freeform 82" o:spid="_x0000_s1036" style="position:absolute;left:1016;top:14181;width:2991;height:0;visibility:visible;mso-wrap-style:square;v-text-anchor:top" coordsize="2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" path="m,l2991,e" filled="f" strokecolor="#4c4b4d" strokeweight="1pt">
                            <v:path arrowok="t" o:connecttype="custom" o:connectlocs="0,0;2991,0" o:connectangles="0,0"/>
                          </v:shape>
                          <v:group id="Group 70" o:spid="_x0000_s1037" style="position:absolute;left:1016;top:14880;width:2991;height:0" coordorigin="1016,14880" coordsize="2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    <v:shape id="Freeform 81" o:spid="_x0000_s1038" style="position:absolute;left:1016;top:14880;width:2991;height:0;visibility:visible;mso-wrap-style:square;v-text-anchor:top" coordsize="2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" path="m,l2991,e" filled="f" strokecolor="#4c4b4d" strokeweight="1pt">
                              <v:path arrowok="t" o:connecttype="custom" o:connectlocs="0,0;2991,0" o:connectangles="0,0"/>
                            </v:shape>
                            <v:group id="Group 71" o:spid="_x0000_s1039" style="position:absolute;left:1016;top:15794;width:4068;height:0" coordorigin="1016,15794" coordsize="4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            <v:shape id="Freeform 80" o:spid="_x0000_s1040" style="position:absolute;left:1016;top:15794;width:4068;height:0;visibility:visible;mso-wrap-style:square;v-text-anchor:top" coordsize="4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" path="m,l4068,e" filled="f" strokecolor="#4c4b4d" strokeweight="1pt">
                                <v:path arrowok="t" o:connecttype="custom" o:connectlocs="0,0;4068,0" o:connectangles="0,0"/>
                              </v:shape>
                              <v:group id="Group 72" o:spid="_x0000_s1041" style="position:absolute;left:5866;top:15794;width:3883;height:0" coordorigin="5866,15794" coordsize="3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  <v:shape id="Freeform 79" o:spid="_x0000_s1042" style="position:absolute;left:5866;top:15794;width:3883;height:0;visibility:visible;mso-wrap-style:square;v-text-anchor:top" coordsize="388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" path="m,l3884,e" filled="f" strokecolor="#4c4b4d" strokeweight="1pt">
                                  <v:path arrowok="t" o:connecttype="custom" o:connectlocs="0,0;3884,0" o:connectangles="0,0"/>
                                </v:shape>
                                <v:group id="Group 73" o:spid="_x0000_s1043" style="position:absolute;left:960;top:8516;width:2319;height:679" coordorigin="960,8516" coordsize="231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                <v:shape id="Freeform 78" o:spid="_x0000_s1044" style="position:absolute;left:960;top:8516;width:2319;height:679;visibility:visible;mso-wrap-style:square;v-text-anchor:top" coordsize="231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" path="m,679r2319,l2319,,,,,679xe" fillcolor="#334093" stroked="f">
                                    <v:path arrowok="t" o:connecttype="custom" o:connectlocs="0,9195;2319,9195;2319,8516;0,8516;0,9195" o:connectangles="0,0,0,0,0"/>
                                  </v:shape>
                                  <v:group id="Group 74" o:spid="_x0000_s1045" style="position:absolute;left:720;top:8369;width:10476;height:7655" coordorigin="720,8369" coordsize="10476,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            <v:shape id="Freeform 77" o:spid="_x0000_s1046" style="position:absolute;left:720;top:8369;width:10476;height:7655;visibility:visible;mso-wrap-style:square;v-text-anchor:top" coordsize="10476,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" path="m,7655r10476,l10476,,,,,7655xe" filled="f" strokecolor="#363435" strokeweight="1pt">
                                      <v:path arrowok="t" o:connecttype="custom" o:connectlocs="0,16024;10476,16024;10476,8369;0,8369;0,16024" o:connectangles="0,0,0,0,0"/>
                                    </v:shape>
                                    <v:group id="Group 75" o:spid="_x0000_s1047" style="position:absolute;left:1016;top:13018;width:9893;height:0" coordorigin="1016,13018" coordsize="9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                <v:shape id="Freeform 76" o:spid="_x0000_s1048" style="position:absolute;left:1016;top:13018;width:9893;height:0;visibility:visible;mso-wrap-style:square;v-text-anchor:top" coordsize="9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" path="m,l9893,e" filled="f" strokecolor="#4c4b4d" strokeweight="1pt">
                                        <v:path arrowok="t" o:connecttype="custom" o:connectlocs="0,0;9893,0" o:connectangles="0,0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ge">
                  <wp:posOffset>2536190</wp:posOffset>
                </wp:positionV>
                <wp:extent cx="6658610" cy="2720340"/>
                <wp:effectExtent l="3175" t="2540" r="5715" b="1270"/>
                <wp:wrapNone/>
                <wp:docPr id="18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2720340"/>
                          <a:chOff x="710" y="3994"/>
                          <a:chExt cx="10486" cy="4284"/>
                        </a:xfrm>
                      </wpg:grpSpPr>
                      <wpg:grpSp>
                        <wpg:cNvPr id="19" name="Group 50"/>
                        <wpg:cNvGrpSpPr>
                          <a:grpSpLocks/>
                        </wpg:cNvGrpSpPr>
                        <wpg:grpSpPr bwMode="auto">
                          <a:xfrm>
                            <a:off x="1006" y="5524"/>
                            <a:ext cx="4941" cy="0"/>
                            <a:chOff x="1006" y="5524"/>
                            <a:chExt cx="4941" cy="0"/>
                          </a:xfrm>
                        </wpg:grpSpPr>
                        <wps:wsp>
                          <wps:cNvPr id="20" name="Freeform 63"/>
                          <wps:cNvSpPr>
                            <a:spLocks/>
                          </wps:cNvSpPr>
                          <wps:spPr bwMode="auto">
                            <a:xfrm>
                              <a:off x="1006" y="5524"/>
                              <a:ext cx="4941" cy="0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4941"/>
                                <a:gd name="T2" fmla="+- 0 5948 1006"/>
                                <a:gd name="T3" fmla="*/ T2 w 4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1">
                                  <a:moveTo>
                                    <a:pt x="0" y="0"/>
                                  </a:moveTo>
                                  <a:lnTo>
                                    <a:pt x="494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4C4B4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006" y="6148"/>
                              <a:ext cx="9893" cy="0"/>
                              <a:chOff x="1006" y="6148"/>
                              <a:chExt cx="9893" cy="0"/>
                            </a:xfrm>
                          </wpg:grpSpPr>
                          <wps:wsp>
                            <wps:cNvPr id="2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1006" y="6148"/>
                                <a:ext cx="9893" cy="0"/>
                              </a:xfrm>
                              <a:custGeom>
                                <a:avLst/>
                                <a:gdLst>
                                  <a:gd name="T0" fmla="+- 0 1006 1006"/>
                                  <a:gd name="T1" fmla="*/ T0 w 9893"/>
                                  <a:gd name="T2" fmla="+- 0 10899 1006"/>
                                  <a:gd name="T3" fmla="*/ T2 w 9893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9893">
                                    <a:moveTo>
                                      <a:pt x="0" y="0"/>
                                    </a:moveTo>
                                    <a:lnTo>
                                      <a:pt x="9893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4C4B4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06" y="7203"/>
                                <a:ext cx="2991" cy="0"/>
                                <a:chOff x="1006" y="7203"/>
                                <a:chExt cx="2991" cy="0"/>
                              </a:xfrm>
                            </wpg:grpSpPr>
                            <wps:wsp>
                              <wps:cNvPr id="24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" y="7203"/>
                                  <a:ext cx="2991" cy="0"/>
                                </a:xfrm>
                                <a:custGeom>
                                  <a:avLst/>
                                  <a:gdLst>
                                    <a:gd name="T0" fmla="+- 0 1006 1006"/>
                                    <a:gd name="T1" fmla="*/ T0 w 2991"/>
                                    <a:gd name="T2" fmla="+- 0 3997 1006"/>
                                    <a:gd name="T3" fmla="*/ T2 w 2991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2991">
                                      <a:moveTo>
                                        <a:pt x="0" y="0"/>
                                      </a:moveTo>
                                      <a:lnTo>
                                        <a:pt x="299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4C4B4D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5" name="Group 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06" y="7776"/>
                                  <a:ext cx="2991" cy="0"/>
                                  <a:chOff x="1006" y="7776"/>
                                  <a:chExt cx="2991" cy="0"/>
                                </a:xfrm>
                              </wpg:grpSpPr>
                              <wps:wsp>
                                <wps:cNvPr id="26" name="Free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06" y="7776"/>
                                    <a:ext cx="2991" cy="0"/>
                                  </a:xfrm>
                                  <a:custGeom>
                                    <a:avLst/>
                                    <a:gdLst>
                                      <a:gd name="T0" fmla="+- 0 1006 1006"/>
                                      <a:gd name="T1" fmla="*/ T0 w 2991"/>
                                      <a:gd name="T2" fmla="+- 0 3997 1006"/>
                                      <a:gd name="T3" fmla="*/ T2 w 299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2991">
                                        <a:moveTo>
                                          <a:pt x="0" y="0"/>
                                        </a:moveTo>
                                        <a:lnTo>
                                          <a:pt x="2991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2700">
                                    <a:solidFill>
                                      <a:srgbClr val="4C4B4D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7" name="Group 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720" y="4004"/>
                                    <a:ext cx="10466" cy="4264"/>
                                    <a:chOff x="720" y="4004"/>
                                    <a:chExt cx="10466" cy="4264"/>
                                  </a:xfrm>
                                </wpg:grpSpPr>
                                <wps:wsp>
                                  <wps:cNvPr id="28" name="Freeform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20" y="4004"/>
                                      <a:ext cx="10466" cy="4264"/>
                                    </a:xfrm>
                                    <a:custGeom>
                                      <a:avLst/>
                                      <a:gdLst>
                                        <a:gd name="T0" fmla="+- 0 720 720"/>
                                        <a:gd name="T1" fmla="*/ T0 w 10466"/>
                                        <a:gd name="T2" fmla="+- 0 8267 4004"/>
                                        <a:gd name="T3" fmla="*/ 8267 h 4264"/>
                                        <a:gd name="T4" fmla="+- 0 11186 720"/>
                                        <a:gd name="T5" fmla="*/ T4 w 10466"/>
                                        <a:gd name="T6" fmla="+- 0 8267 4004"/>
                                        <a:gd name="T7" fmla="*/ 8267 h 4264"/>
                                        <a:gd name="T8" fmla="+- 0 11186 720"/>
                                        <a:gd name="T9" fmla="*/ T8 w 10466"/>
                                        <a:gd name="T10" fmla="+- 0 4004 4004"/>
                                        <a:gd name="T11" fmla="*/ 4004 h 4264"/>
                                        <a:gd name="T12" fmla="+- 0 720 720"/>
                                        <a:gd name="T13" fmla="*/ T12 w 10466"/>
                                        <a:gd name="T14" fmla="+- 0 4004 4004"/>
                                        <a:gd name="T15" fmla="*/ 4004 h 4264"/>
                                        <a:gd name="T16" fmla="+- 0 720 720"/>
                                        <a:gd name="T17" fmla="*/ T16 w 10466"/>
                                        <a:gd name="T18" fmla="+- 0 8267 4004"/>
                                        <a:gd name="T19" fmla="*/ 8267 h 4264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466" h="4264">
                                          <a:moveTo>
                                            <a:pt x="0" y="4263"/>
                                          </a:moveTo>
                                          <a:lnTo>
                                            <a:pt x="10466" y="4263"/>
                                          </a:lnTo>
                                          <a:lnTo>
                                            <a:pt x="10466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4263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 w="12700">
                                      <a:solidFill>
                                        <a:srgbClr val="363435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9" name="Group 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50" y="4135"/>
                                      <a:ext cx="1919" cy="679"/>
                                      <a:chOff x="950" y="4135"/>
                                      <a:chExt cx="1919" cy="679"/>
                                    </a:xfrm>
                                  </wpg:grpSpPr>
                                  <wps:wsp>
                                    <wps:cNvPr id="30" name="Freeform 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50" y="4135"/>
                                        <a:ext cx="1919" cy="679"/>
                                      </a:xfrm>
                                      <a:custGeom>
                                        <a:avLst/>
                                        <a:gdLst>
                                          <a:gd name="T0" fmla="+- 0 950 950"/>
                                          <a:gd name="T1" fmla="*/ T0 w 1919"/>
                                          <a:gd name="T2" fmla="+- 0 4814 4135"/>
                                          <a:gd name="T3" fmla="*/ 4814 h 679"/>
                                          <a:gd name="T4" fmla="+- 0 2868 950"/>
                                          <a:gd name="T5" fmla="*/ T4 w 1919"/>
                                          <a:gd name="T6" fmla="+- 0 4814 4135"/>
                                          <a:gd name="T7" fmla="*/ 4814 h 679"/>
                                          <a:gd name="T8" fmla="+- 0 2868 950"/>
                                          <a:gd name="T9" fmla="*/ T8 w 1919"/>
                                          <a:gd name="T10" fmla="+- 0 4135 4135"/>
                                          <a:gd name="T11" fmla="*/ 4135 h 679"/>
                                          <a:gd name="T12" fmla="+- 0 950 950"/>
                                          <a:gd name="T13" fmla="*/ T12 w 1919"/>
                                          <a:gd name="T14" fmla="+- 0 4135 4135"/>
                                          <a:gd name="T15" fmla="*/ 4135 h 679"/>
                                          <a:gd name="T16" fmla="+- 0 950 950"/>
                                          <a:gd name="T17" fmla="*/ T16 w 1919"/>
                                          <a:gd name="T18" fmla="+- 0 4814 4135"/>
                                          <a:gd name="T19" fmla="*/ 4814 h 679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919" h="679">
                                            <a:moveTo>
                                              <a:pt x="0" y="679"/>
                                            </a:moveTo>
                                            <a:lnTo>
                                              <a:pt x="1918" y="679"/>
                                            </a:lnTo>
                                            <a:lnTo>
                                              <a:pt x="1918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679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334093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1" name="Group 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01" y="6661"/>
                                        <a:ext cx="9893" cy="0"/>
                                        <a:chOff x="1001" y="6661"/>
                                        <a:chExt cx="9893" cy="0"/>
                                      </a:xfrm>
                                    </wpg:grpSpPr>
                                    <wps:wsp>
                                      <wps:cNvPr id="32" name="Freeform 5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01" y="6661"/>
                                          <a:ext cx="9893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01 1001"/>
                                            <a:gd name="T1" fmla="*/ T0 w 9893"/>
                                            <a:gd name="T2" fmla="+- 0 10894 1001"/>
                                            <a:gd name="T3" fmla="*/ T2 w 989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9893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9893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12700">
                                          <a:solidFill>
                                            <a:srgbClr val="4C4B4D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871571" id="Group 49" o:spid="_x0000_s1026" style="position:absolute;margin-left:35.5pt;margin-top:199.7pt;width:524.3pt;height:214.2pt;z-index:-251659264;mso-position-horizontal-relative:page;mso-position-vertical-relative:page" coordorigin="710,3994" coordsize="10486,4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">
                <v:group id="Group 50" o:spid="_x0000_s1027" style="position:absolute;left:1006;top:5524;width:4941;height:0" coordorigin="1006,5524" coordsize="4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3" o:spid="_x0000_s1028" style="position:absolute;left:1006;top:5524;width:4941;height:0;visibility:visible;mso-wrap-style:square;v-text-anchor:top" coordsize="494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" path="m,l4942,e" filled="f" strokecolor="#4c4b4d" strokeweight="1pt">
                    <v:path arrowok="t" o:connecttype="custom" o:connectlocs="0,0;4942,0" o:connectangles="0,0"/>
                  </v:shape>
                  <v:group id="Group 51" o:spid="_x0000_s1029" style="position:absolute;left:1006;top:6148;width:9893;height:0" coordorigin="1006,6148" coordsize="9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<v:shape id="Freeform 62" o:spid="_x0000_s1030" style="position:absolute;left:1006;top:6148;width:9893;height:0;visibility:visible;mso-wrap-style:square;v-text-anchor:top" coordsize="9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" path="m,l9893,e" filled="f" strokecolor="#4c4b4d" strokeweight="1pt">
                      <v:path arrowok="t" o:connecttype="custom" o:connectlocs="0,0;9893,0" o:connectangles="0,0"/>
                    </v:shape>
                    <v:group id="Group 52" o:spid="_x0000_s1031" style="position:absolute;left:1006;top:7203;width:2991;height:0" coordorigin="1006,7203" coordsize="2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shape id="Freeform 61" o:spid="_x0000_s1032" style="position:absolute;left:1006;top:7203;width:2991;height:0;visibility:visible;mso-wrap-style:square;v-text-anchor:top" coordsize="2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" path="m,l2991,e" filled="f" strokecolor="#4c4b4d" strokeweight="1pt">
                        <v:path arrowok="t" o:connecttype="custom" o:connectlocs="0,0;2991,0" o:connectangles="0,0"/>
                      </v:shape>
                      <v:group id="Group 53" o:spid="_x0000_s1033" style="position:absolute;left:1006;top:7776;width:2991;height:0" coordorigin="1006,7776" coordsize="2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shape id="Freeform 60" o:spid="_x0000_s1034" style="position:absolute;left:1006;top:7776;width:2991;height:0;visibility:visible;mso-wrap-style:square;v-text-anchor:top" coordsize="299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" path="m,l2991,e" filled="f" strokecolor="#4c4b4d" strokeweight="1pt">
                          <v:path arrowok="t" o:connecttype="custom" o:connectlocs="0,0;2991,0" o:connectangles="0,0"/>
                        </v:shape>
                        <v:group id="Group 54" o:spid="_x0000_s1035" style="position:absolute;left:720;top:4004;width:10466;height:4264" coordorigin="720,4004" coordsize="10466,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<v:shape id="Freeform 59" o:spid="_x0000_s1036" style="position:absolute;left:720;top:4004;width:10466;height:4264;visibility:visible;mso-wrap-style:square;v-text-anchor:top" coordsize="10466,4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" path="m,4263r10466,l10466,,,,,4263xe" filled="f" strokecolor="#363435" strokeweight="1pt">
                            <v:path arrowok="t" o:connecttype="custom" o:connectlocs="0,8267;10466,8267;10466,4004;0,4004;0,8267" o:connectangles="0,0,0,0,0"/>
                          </v:shape>
                          <v:group id="Group 55" o:spid="_x0000_s1037" style="position:absolute;left:950;top:4135;width:1919;height:679" coordorigin="950,4135" coordsize="191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    <v:shape id="Freeform 58" o:spid="_x0000_s1038" style="position:absolute;left:950;top:4135;width:1919;height:679;visibility:visible;mso-wrap-style:square;v-text-anchor:top" coordsize="1919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" path="m,679r1918,l1918,,,,,679xe" fillcolor="#334093" stroked="f">
                              <v:path arrowok="t" o:connecttype="custom" o:connectlocs="0,4814;1918,4814;1918,4135;0,4135;0,4814" o:connectangles="0,0,0,0,0"/>
                            </v:shape>
                            <v:group id="Group 56" o:spid="_x0000_s1039" style="position:absolute;left:1001;top:6661;width:9893;height:0" coordorigin="1001,6661" coordsize="9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    <v:shape id="Freeform 57" o:spid="_x0000_s1040" style="position:absolute;left:1001;top:6661;width:9893;height:0;visibility:visible;mso-wrap-style:square;v-text-anchor:top" coordsize="989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" path="m,l9893,e" filled="f" strokecolor="#4c4b4d" strokeweight="1pt">
                                <v:path arrowok="t" o:connecttype="custom" o:connectlocs="0,0;9893,0" o:connectangles="0,0"/>
                              </v:shape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BE2562">
        <w:rPr>
          <w:rFonts w:ascii="Arial" w:hAnsi="Arial" w:cs="Arial"/>
          <w:b/>
          <w:color w:val="FFFFFF" w:themeColor="background1"/>
          <w:sz w:val="28"/>
          <w:szCs w:val="28"/>
        </w:rPr>
        <w:t>GWOBRAU CYMUNEDOL UCHEL SIRYF CLWYD</w:t>
      </w:r>
      <w:r w:rsidR="00FB74B0" w:rsidRPr="00B62FF5">
        <w:rPr>
          <w:rFonts w:ascii="Arial" w:hAnsi="Arial" w:cs="Arial"/>
          <w:b/>
          <w:color w:val="FFFFFF" w:themeColor="background1"/>
          <w:sz w:val="28"/>
          <w:szCs w:val="28"/>
        </w:rPr>
        <w:t xml:space="preserve"> </w:t>
      </w:r>
      <w:r w:rsidR="00BE2562">
        <w:rPr>
          <w:rFonts w:ascii="Arial" w:hAnsi="Arial" w:cs="Arial"/>
          <w:b/>
          <w:color w:val="FFFFFF" w:themeColor="background1"/>
          <w:sz w:val="28"/>
          <w:szCs w:val="28"/>
        </w:rPr>
        <w:t>201</w:t>
      </w:r>
      <w:r w:rsidR="00F66165">
        <w:rPr>
          <w:rFonts w:ascii="Arial" w:hAnsi="Arial" w:cs="Arial"/>
          <w:b/>
          <w:color w:val="FFFFFF" w:themeColor="background1"/>
          <w:sz w:val="28"/>
          <w:szCs w:val="28"/>
        </w:rPr>
        <w:t>9</w:t>
      </w:r>
    </w:p>
    <w:p w:rsidR="00A23A51" w:rsidRDefault="00A23A51">
      <w:pPr>
        <w:spacing w:line="200" w:lineRule="exact"/>
      </w:pPr>
    </w:p>
    <w:p w:rsidR="00A23A51" w:rsidRDefault="00C54128">
      <w:pPr>
        <w:spacing w:before="4" w:line="200" w:lineRule="exact"/>
      </w:pPr>
      <w:r>
        <w:rPr>
          <w:rFonts w:ascii="Arial" w:hAnsi="Arial" w:cs="Arial"/>
          <w:b/>
          <w:noProof/>
          <w:color w:val="FFFFFF" w:themeColor="background1"/>
          <w:sz w:val="28"/>
          <w:szCs w:val="28"/>
          <w:lang w:val="en-GB" w:eastAsia="en-GB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2367915</wp:posOffset>
                </wp:positionH>
                <wp:positionV relativeFrom="page">
                  <wp:posOffset>891540</wp:posOffset>
                </wp:positionV>
                <wp:extent cx="2245995" cy="431165"/>
                <wp:effectExtent l="0" t="0" r="20955" b="6985"/>
                <wp:wrapNone/>
                <wp:docPr id="1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5995" cy="431165"/>
                          <a:chOff x="7959" y="1484"/>
                          <a:chExt cx="3226" cy="679"/>
                        </a:xfrm>
                      </wpg:grpSpPr>
                      <wps:wsp>
                        <wps:cNvPr id="17" name="Freeform 90"/>
                        <wps:cNvSpPr>
                          <a:spLocks/>
                        </wps:cNvSpPr>
                        <wps:spPr bwMode="auto">
                          <a:xfrm>
                            <a:off x="7959" y="1484"/>
                            <a:ext cx="3226" cy="679"/>
                          </a:xfrm>
                          <a:custGeom>
                            <a:avLst/>
                            <a:gdLst>
                              <a:gd name="T0" fmla="+- 0 7959 7959"/>
                              <a:gd name="T1" fmla="*/ T0 w 3226"/>
                              <a:gd name="T2" fmla="+- 0 2162 1484"/>
                              <a:gd name="T3" fmla="*/ 2162 h 679"/>
                              <a:gd name="T4" fmla="+- 0 11186 7959"/>
                              <a:gd name="T5" fmla="*/ T4 w 3226"/>
                              <a:gd name="T6" fmla="+- 0 2162 1484"/>
                              <a:gd name="T7" fmla="*/ 2162 h 679"/>
                              <a:gd name="T8" fmla="+- 0 11186 7959"/>
                              <a:gd name="T9" fmla="*/ T8 w 3226"/>
                              <a:gd name="T10" fmla="+- 0 1484 1484"/>
                              <a:gd name="T11" fmla="*/ 1484 h 679"/>
                              <a:gd name="T12" fmla="+- 0 7959 7959"/>
                              <a:gd name="T13" fmla="*/ T12 w 3226"/>
                              <a:gd name="T14" fmla="+- 0 1484 1484"/>
                              <a:gd name="T15" fmla="*/ 1484 h 679"/>
                              <a:gd name="T16" fmla="+- 0 7959 7959"/>
                              <a:gd name="T17" fmla="*/ T16 w 3226"/>
                              <a:gd name="T18" fmla="+- 0 2162 1484"/>
                              <a:gd name="T19" fmla="*/ 2162 h 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26" h="679">
                                <a:moveTo>
                                  <a:pt x="0" y="678"/>
                                </a:moveTo>
                                <a:lnTo>
                                  <a:pt x="3227" y="678"/>
                                </a:lnTo>
                                <a:lnTo>
                                  <a:pt x="32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B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789B7" id="Group 89" o:spid="_x0000_s1026" style="position:absolute;margin-left:186.45pt;margin-top:70.2pt;width:176.85pt;height:33.95pt;z-index:-251655168;mso-position-horizontal-relative:page;mso-position-vertical-relative:page" coordorigin="7959,1484" coordsize="3226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">
                <v:shape id="Freeform 90" o:spid="_x0000_s1027" style="position:absolute;left:7959;top:1484;width:3226;height:679;visibility:visible;mso-wrap-style:square;v-text-anchor:top" coordsize="3226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" path="m,678r3227,l3227,,,,,678xe" fillcolor="#4c4b4d" stroked="f">
                  <v:path arrowok="t" o:connecttype="custom" o:connectlocs="0,2162;3227,2162;3227,1484;0,1484;0,2162" o:connectangles="0,0,0,0,0"/>
                </v:shape>
                <w10:wrap anchorx="page" anchory="page"/>
              </v:group>
            </w:pict>
          </mc:Fallback>
        </mc:AlternateContent>
      </w:r>
    </w:p>
    <w:p w:rsidR="00A23A51" w:rsidRPr="00B62FF5" w:rsidRDefault="00BE2562" w:rsidP="00F37E37">
      <w:pPr>
        <w:jc w:val="center"/>
        <w:rPr>
          <w:rFonts w:ascii="Arial" w:hAnsi="Arial" w:cs="Arial"/>
          <w:b/>
          <w:color w:val="FFFFFF" w:themeColor="background1"/>
          <w:sz w:val="28"/>
          <w:szCs w:val="28"/>
        </w:rPr>
      </w:pPr>
      <w:r>
        <w:rPr>
          <w:rFonts w:ascii="Arial" w:hAnsi="Arial" w:cs="Arial"/>
          <w:b/>
          <w:color w:val="FFFFFF" w:themeColor="background1"/>
          <w:sz w:val="28"/>
          <w:szCs w:val="28"/>
        </w:rPr>
        <w:t>FFURFLEN ENWEBU</w:t>
      </w:r>
    </w:p>
    <w:p w:rsidR="00A23A51" w:rsidRDefault="00A23A51">
      <w:pPr>
        <w:spacing w:line="200" w:lineRule="exact"/>
      </w:pPr>
    </w:p>
    <w:p w:rsidR="00A23A51" w:rsidRDefault="00A23A51">
      <w:pPr>
        <w:spacing w:line="200" w:lineRule="exact"/>
      </w:pPr>
    </w:p>
    <w:p w:rsidR="00A23A51" w:rsidRDefault="00A23A51">
      <w:pPr>
        <w:spacing w:before="13" w:line="240" w:lineRule="exact"/>
        <w:rPr>
          <w:sz w:val="24"/>
          <w:szCs w:val="24"/>
        </w:rPr>
      </w:pPr>
    </w:p>
    <w:p w:rsidR="00B62FF5" w:rsidRPr="00F66165" w:rsidRDefault="00BE2562" w:rsidP="00F66165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F66165">
        <w:rPr>
          <w:rFonts w:ascii="Arial" w:hAnsi="Arial" w:cs="Arial"/>
          <w:sz w:val="24"/>
          <w:szCs w:val="24"/>
          <w:lang w:val="cy-GB"/>
        </w:rPr>
        <w:t>Rwyf i</w:t>
      </w:r>
      <w:r w:rsidR="00FB74B0" w:rsidRPr="00F66165">
        <w:rPr>
          <w:rFonts w:ascii="Arial" w:hAnsi="Arial" w:cs="Arial"/>
          <w:sz w:val="24"/>
          <w:szCs w:val="24"/>
          <w:lang w:val="cy-GB"/>
        </w:rPr>
        <w:t>/</w:t>
      </w:r>
      <w:r w:rsidRPr="00F66165">
        <w:rPr>
          <w:rFonts w:ascii="Arial" w:hAnsi="Arial" w:cs="Arial"/>
          <w:sz w:val="24"/>
          <w:szCs w:val="24"/>
          <w:lang w:val="cy-GB"/>
        </w:rPr>
        <w:t>Rydym ni yn dymuno enwebu’r unigolyn/sefydliad can</w:t>
      </w:r>
      <w:r w:rsidR="00F37E37">
        <w:rPr>
          <w:rFonts w:ascii="Arial" w:hAnsi="Arial" w:cs="Arial"/>
          <w:sz w:val="24"/>
          <w:szCs w:val="24"/>
          <w:lang w:val="cy-GB"/>
        </w:rPr>
        <w:t>l</w:t>
      </w:r>
      <w:r w:rsidRPr="00F66165">
        <w:rPr>
          <w:rFonts w:ascii="Arial" w:hAnsi="Arial" w:cs="Arial"/>
          <w:sz w:val="24"/>
          <w:szCs w:val="24"/>
          <w:lang w:val="cy-GB"/>
        </w:rPr>
        <w:t>ynol ar gyf</w:t>
      </w:r>
      <w:r w:rsidR="005B45BF">
        <w:rPr>
          <w:rFonts w:ascii="Arial" w:hAnsi="Arial" w:cs="Arial"/>
          <w:sz w:val="24"/>
          <w:szCs w:val="24"/>
          <w:lang w:val="cy-GB"/>
        </w:rPr>
        <w:t>er Gwobrau Uchel Siryf Clwyd 2020</w:t>
      </w:r>
      <w:r w:rsidR="00C54128" w:rsidRPr="00F66165">
        <w:rPr>
          <w:rFonts w:ascii="Arial" w:hAnsi="Arial" w:cs="Arial"/>
          <w:sz w:val="24"/>
          <w:szCs w:val="24"/>
          <w:lang w:val="cy-GB"/>
        </w:rPr>
        <w:t xml:space="preserve"> </w:t>
      </w:r>
      <w:r w:rsidRPr="00F66165">
        <w:rPr>
          <w:rFonts w:ascii="Arial" w:hAnsi="Arial" w:cs="Arial"/>
          <w:sz w:val="24"/>
          <w:szCs w:val="24"/>
          <w:lang w:val="cy-GB"/>
        </w:rPr>
        <w:t>ar gyfer ardal</w:t>
      </w:r>
      <w:r w:rsidR="00FB74B0" w:rsidRPr="00F66165">
        <w:rPr>
          <w:rFonts w:ascii="Arial" w:hAnsi="Arial" w:cs="Arial"/>
          <w:sz w:val="24"/>
          <w:szCs w:val="24"/>
          <w:lang w:val="cy-GB"/>
        </w:rPr>
        <w:t xml:space="preserve"> *</w:t>
      </w:r>
      <w:r w:rsidRPr="00F66165">
        <w:rPr>
          <w:rFonts w:ascii="Arial" w:hAnsi="Arial" w:cs="Arial"/>
          <w:sz w:val="24"/>
          <w:szCs w:val="24"/>
          <w:lang w:val="cy-GB"/>
        </w:rPr>
        <w:t xml:space="preserve"> ___________________</w:t>
      </w:r>
    </w:p>
    <w:p w:rsidR="00A23A51" w:rsidRPr="00F66165" w:rsidRDefault="00FB74B0" w:rsidP="00F66165">
      <w:pPr>
        <w:spacing w:line="276" w:lineRule="auto"/>
        <w:jc w:val="both"/>
        <w:rPr>
          <w:rFonts w:ascii="Arial" w:hAnsi="Arial" w:cs="Arial"/>
          <w:sz w:val="24"/>
          <w:szCs w:val="24"/>
          <w:lang w:val="cy-GB"/>
        </w:rPr>
      </w:pPr>
      <w:r w:rsidRPr="00F66165">
        <w:rPr>
          <w:rFonts w:ascii="Arial" w:hAnsi="Arial" w:cs="Arial"/>
          <w:sz w:val="24"/>
          <w:szCs w:val="24"/>
          <w:lang w:val="cy-GB"/>
        </w:rPr>
        <w:t>*</w:t>
      </w:r>
      <w:r w:rsidR="00BE2562" w:rsidRPr="00F66165">
        <w:rPr>
          <w:rFonts w:ascii="Arial" w:hAnsi="Arial" w:cs="Arial"/>
          <w:sz w:val="24"/>
          <w:szCs w:val="24"/>
          <w:lang w:val="cy-GB"/>
        </w:rPr>
        <w:t>nodwch yr ardal</w:t>
      </w:r>
      <w:r w:rsidR="00F66165">
        <w:rPr>
          <w:rFonts w:ascii="Arial" w:hAnsi="Arial" w:cs="Arial"/>
          <w:sz w:val="24"/>
          <w:szCs w:val="24"/>
          <w:lang w:val="cy-GB"/>
        </w:rPr>
        <w:t xml:space="preserve"> (e.e</w:t>
      </w:r>
      <w:r w:rsidRPr="00F66165">
        <w:rPr>
          <w:rFonts w:ascii="Arial" w:hAnsi="Arial" w:cs="Arial"/>
          <w:sz w:val="24"/>
          <w:szCs w:val="24"/>
          <w:lang w:val="cy-GB"/>
        </w:rPr>
        <w:t xml:space="preserve">. Conwy, </w:t>
      </w:r>
      <w:r w:rsidR="00BE2562" w:rsidRPr="00F66165">
        <w:rPr>
          <w:rFonts w:ascii="Arial" w:hAnsi="Arial" w:cs="Arial"/>
          <w:sz w:val="24"/>
          <w:szCs w:val="24"/>
          <w:lang w:val="cy-GB"/>
        </w:rPr>
        <w:t>Sir Ddinbych</w:t>
      </w:r>
      <w:r w:rsidRPr="00F66165">
        <w:rPr>
          <w:rFonts w:ascii="Arial" w:hAnsi="Arial" w:cs="Arial"/>
          <w:sz w:val="24"/>
          <w:szCs w:val="24"/>
          <w:lang w:val="cy-GB"/>
        </w:rPr>
        <w:t xml:space="preserve">, </w:t>
      </w:r>
      <w:r w:rsidR="00BE2562" w:rsidRPr="00F66165">
        <w:rPr>
          <w:rFonts w:ascii="Arial" w:hAnsi="Arial" w:cs="Arial"/>
          <w:sz w:val="24"/>
          <w:szCs w:val="24"/>
          <w:lang w:val="cy-GB"/>
        </w:rPr>
        <w:t>Sir y Fflint</w:t>
      </w:r>
      <w:r w:rsidRPr="00F66165">
        <w:rPr>
          <w:rFonts w:ascii="Arial" w:hAnsi="Arial" w:cs="Arial"/>
          <w:sz w:val="24"/>
          <w:szCs w:val="24"/>
          <w:lang w:val="cy-GB"/>
        </w:rPr>
        <w:t>, Wre</w:t>
      </w:r>
      <w:r w:rsidR="00BE2562" w:rsidRPr="00F66165">
        <w:rPr>
          <w:rFonts w:ascii="Arial" w:hAnsi="Arial" w:cs="Arial"/>
          <w:sz w:val="24"/>
          <w:szCs w:val="24"/>
          <w:lang w:val="cy-GB"/>
        </w:rPr>
        <w:t>cs</w:t>
      </w:r>
      <w:r w:rsidRPr="00F66165">
        <w:rPr>
          <w:rFonts w:ascii="Arial" w:hAnsi="Arial" w:cs="Arial"/>
          <w:sz w:val="24"/>
          <w:szCs w:val="24"/>
          <w:lang w:val="cy-GB"/>
        </w:rPr>
        <w:t xml:space="preserve">am </w:t>
      </w:r>
      <w:r w:rsidR="00BE2562" w:rsidRPr="00F66165">
        <w:rPr>
          <w:rFonts w:ascii="Arial" w:hAnsi="Arial" w:cs="Arial"/>
          <w:sz w:val="24"/>
          <w:szCs w:val="24"/>
          <w:lang w:val="cy-GB"/>
        </w:rPr>
        <w:t>gyda golwg ar enwebiadau ar gyfer unigolion a Chlwyd ar gyfer sefydliadau)</w:t>
      </w:r>
    </w:p>
    <w:p w:rsidR="00A23A51" w:rsidRPr="00F66165" w:rsidRDefault="00A23A51">
      <w:pPr>
        <w:spacing w:before="2" w:line="160" w:lineRule="exact"/>
        <w:rPr>
          <w:sz w:val="16"/>
          <w:szCs w:val="16"/>
          <w:lang w:val="cy-GB"/>
        </w:rPr>
      </w:pPr>
    </w:p>
    <w:p w:rsidR="00A23A51" w:rsidRPr="00F66165" w:rsidRDefault="00C54128">
      <w:pPr>
        <w:spacing w:line="200" w:lineRule="exact"/>
        <w:rPr>
          <w:lang w:val="cy-GB"/>
        </w:rPr>
      </w:pPr>
      <w:r w:rsidRPr="00F66165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E517FE7" wp14:editId="77A4AADD">
                <wp:simplePos x="0" y="0"/>
                <wp:positionH relativeFrom="column">
                  <wp:posOffset>57150</wp:posOffset>
                </wp:positionH>
                <wp:positionV relativeFrom="paragraph">
                  <wp:posOffset>90170</wp:posOffset>
                </wp:positionV>
                <wp:extent cx="6664960" cy="2720340"/>
                <wp:effectExtent l="9525" t="13970" r="12065" b="8890"/>
                <wp:wrapNone/>
                <wp:docPr id="15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C9" w:rsidRDefault="006041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41C9" w:rsidRDefault="006041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41C9" w:rsidRPr="00F66165" w:rsidRDefault="001861A6" w:rsidP="00F66165">
                            <w:pPr>
                              <w:spacing w:before="240" w:after="2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Enw’r person/sefydliad a enwebir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: __________________________________________</w:t>
                            </w: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_____</w:t>
                            </w:r>
                          </w:p>
                          <w:p w:rsidR="006041C9" w:rsidRPr="00F66165" w:rsidRDefault="001861A6" w:rsidP="00F66165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Cyfe</w:t>
                            </w:r>
                            <w:r w:rsid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i</w:t>
                            </w: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riad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: ___________________________________________________________________</w:t>
                            </w:r>
                          </w:p>
                          <w:p w:rsidR="006041C9" w:rsidRPr="00F66165" w:rsidRDefault="006041C9" w:rsidP="00F66165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__________________________________________________________________________</w:t>
                            </w:r>
                          </w:p>
                          <w:p w:rsidR="006041C9" w:rsidRPr="00F66165" w:rsidRDefault="001861A6" w:rsidP="00F66165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Ffôn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: ________________________________________________________________</w:t>
                            </w: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____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_</w:t>
                            </w:r>
                          </w:p>
                          <w:p w:rsidR="006041C9" w:rsidRPr="00F66165" w:rsidRDefault="001861A6" w:rsidP="00F66165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Ffôn Symudol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 ______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_________________________________________________________</w:t>
                            </w:r>
                          </w:p>
                          <w:p w:rsidR="006041C9" w:rsidRPr="006041C9" w:rsidRDefault="006041C9" w:rsidP="00F66165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E</w:t>
                            </w:r>
                            <w:r w:rsid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-</w:t>
                            </w:r>
                            <w:r w:rsidR="001861A6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bost</w:t>
                            </w: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: 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17FE7" id="Text Box 133" o:spid="_x0000_s1035" type="#_x0000_t202" style="position:absolute;margin-left:4.5pt;margin-top:7.1pt;width:524.8pt;height:214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">
                <v:textbox>
                  <w:txbxContent>
                    <w:p w:rsidR="006041C9" w:rsidRDefault="006041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41C9" w:rsidRDefault="006041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41C9" w:rsidRPr="00F66165" w:rsidRDefault="001861A6" w:rsidP="00F66165">
                      <w:pPr>
                        <w:spacing w:before="240" w:after="2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Enw’r person/sefydliad a enwebir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: __________________________________________</w:t>
                      </w: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_____</w:t>
                      </w:r>
                    </w:p>
                    <w:p w:rsidR="006041C9" w:rsidRPr="00F66165" w:rsidRDefault="001861A6" w:rsidP="00F66165">
                      <w:pPr>
                        <w:spacing w:after="2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Cyfe</w:t>
                      </w:r>
                      <w:r w:rsid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i</w:t>
                      </w: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riad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: ___________________________________________________________________</w:t>
                      </w:r>
                    </w:p>
                    <w:p w:rsidR="006041C9" w:rsidRPr="00F66165" w:rsidRDefault="006041C9" w:rsidP="00F66165">
                      <w:pPr>
                        <w:spacing w:after="2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__________________________________________________________________________</w:t>
                      </w:r>
                    </w:p>
                    <w:p w:rsidR="006041C9" w:rsidRPr="00F66165" w:rsidRDefault="001861A6" w:rsidP="00F66165">
                      <w:pPr>
                        <w:spacing w:after="2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Ffôn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: ________________________________________________________________</w:t>
                      </w: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____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_</w:t>
                      </w:r>
                    </w:p>
                    <w:p w:rsidR="006041C9" w:rsidRPr="00F66165" w:rsidRDefault="001861A6" w:rsidP="00F66165">
                      <w:pPr>
                        <w:spacing w:after="2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Ffôn Symudol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:</w:t>
                      </w: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 ______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_________________________________________________________</w:t>
                      </w:r>
                    </w:p>
                    <w:p w:rsidR="006041C9" w:rsidRPr="006041C9" w:rsidRDefault="006041C9" w:rsidP="00F66165">
                      <w:pPr>
                        <w:spacing w:after="2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E</w:t>
                      </w:r>
                      <w:r w:rsid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-</w:t>
                      </w:r>
                      <w:r w:rsidR="001861A6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bost</w:t>
                      </w: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: 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3A51" w:rsidRPr="00F66165" w:rsidRDefault="00C54128">
      <w:pPr>
        <w:spacing w:before="18" w:line="340" w:lineRule="exact"/>
        <w:ind w:left="449"/>
        <w:rPr>
          <w:rFonts w:ascii="Arial" w:hAnsi="Arial" w:cs="Arial"/>
          <w:b/>
          <w:sz w:val="28"/>
          <w:szCs w:val="28"/>
          <w:lang w:val="cy-GB"/>
        </w:rPr>
      </w:pPr>
      <w:r w:rsidRPr="00F66165">
        <w:rPr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3BDA59" wp14:editId="2A3437C3">
                <wp:simplePos x="0" y="0"/>
                <wp:positionH relativeFrom="column">
                  <wp:posOffset>209550</wp:posOffset>
                </wp:positionH>
                <wp:positionV relativeFrom="paragraph">
                  <wp:posOffset>52705</wp:posOffset>
                </wp:positionV>
                <wp:extent cx="1314450" cy="276225"/>
                <wp:effectExtent l="0" t="0" r="0" b="4445"/>
                <wp:wrapNone/>
                <wp:docPr id="14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276225"/>
                        </a:xfrm>
                        <a:prstGeom prst="rect">
                          <a:avLst/>
                        </a:prstGeom>
                        <a:solidFill>
                          <a:srgbClr val="334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1C9" w:rsidRPr="006041C9" w:rsidRDefault="00BE256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ENWEB</w:t>
                            </w:r>
                            <w:r w:rsidR="001861A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EDIG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BDA59" id="Text Box 136" o:spid="_x0000_s1036" type="#_x0000_t202" style="position:absolute;left:0;text-align:left;margin-left:16.5pt;margin-top:4.15pt;width:103.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" fillcolor="#334093" stroked="f">
                <v:textbox>
                  <w:txbxContent>
                    <w:p w:rsidR="006041C9" w:rsidRPr="006041C9" w:rsidRDefault="00BE256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ENWEB</w:t>
                      </w:r>
                      <w:r w:rsidR="001861A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EDIG</w:t>
                      </w:r>
                    </w:p>
                  </w:txbxContent>
                </v:textbox>
              </v:shape>
            </w:pict>
          </mc:Fallback>
        </mc:AlternateContent>
      </w:r>
      <w:r w:rsidR="00FB74B0" w:rsidRPr="00F66165">
        <w:rPr>
          <w:rFonts w:ascii="Arial" w:hAnsi="Arial" w:cs="Arial"/>
          <w:b/>
          <w:color w:val="FDFDFD"/>
          <w:spacing w:val="6"/>
          <w:position w:val="-1"/>
          <w:sz w:val="28"/>
          <w:szCs w:val="28"/>
          <w:lang w:val="cy-GB"/>
        </w:rPr>
        <w:t>NOMINEE</w:t>
      </w:r>
    </w:p>
    <w:p w:rsidR="00A23A51" w:rsidRPr="00F66165" w:rsidRDefault="00A23A51">
      <w:pPr>
        <w:spacing w:before="15" w:line="260" w:lineRule="exact"/>
        <w:rPr>
          <w:sz w:val="26"/>
          <w:szCs w:val="26"/>
          <w:lang w:val="cy-GB"/>
        </w:rPr>
      </w:pPr>
    </w:p>
    <w:p w:rsidR="00A23A51" w:rsidRPr="00F66165" w:rsidRDefault="00A23A51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6041C9" w:rsidRPr="00F66165" w:rsidRDefault="006041C9">
      <w:pPr>
        <w:spacing w:before="6" w:line="160" w:lineRule="exact"/>
        <w:rPr>
          <w:sz w:val="16"/>
          <w:szCs w:val="16"/>
          <w:lang w:val="cy-GB"/>
        </w:rPr>
      </w:pPr>
    </w:p>
    <w:p w:rsidR="00A23A51" w:rsidRPr="00F66165" w:rsidRDefault="00C54128">
      <w:pPr>
        <w:spacing w:line="200" w:lineRule="exact"/>
        <w:rPr>
          <w:lang w:val="cy-GB"/>
        </w:rPr>
      </w:pPr>
      <w:r w:rsidRPr="00F66165">
        <w:rPr>
          <w:noProof/>
          <w:color w:val="363435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04C0CDC" wp14:editId="7096164E">
                <wp:simplePos x="0" y="0"/>
                <wp:positionH relativeFrom="column">
                  <wp:posOffset>63500</wp:posOffset>
                </wp:positionH>
                <wp:positionV relativeFrom="paragraph">
                  <wp:posOffset>119380</wp:posOffset>
                </wp:positionV>
                <wp:extent cx="6658610" cy="4873625"/>
                <wp:effectExtent l="6350" t="5080" r="12065" b="7620"/>
                <wp:wrapNone/>
                <wp:docPr id="1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8610" cy="487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1C9" w:rsidRDefault="006041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41C9" w:rsidRDefault="006041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41C9" w:rsidRDefault="006041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041C9" w:rsidRPr="00F66165" w:rsidRDefault="001861A6" w:rsidP="00F6616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Fe hoffwn i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/</w:t>
                            </w: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ni enwebu’r enwebedig uchod ar gyfer Gwobrau</w:t>
                            </w:r>
                            <w:r w:rsidR="005B45B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 Cymunedol Uchel Siryf Clwyd 2020</w:t>
                            </w: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 am y rhesymau a restrir isod.</w:t>
                            </w:r>
                          </w:p>
                          <w:p w:rsidR="006041C9" w:rsidRPr="00F66165" w:rsidRDefault="006041C9" w:rsidP="00F6616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6041C9" w:rsidRPr="00F66165" w:rsidRDefault="001861A6" w:rsidP="00F6616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Rydw i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/</w:t>
                            </w: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rydym ni wedi darllen y meini prawf cymhwyster a</w:t>
                            </w:r>
                            <w:r w:rsid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c yn cydsynio i gadw at amodau’r</w:t>
                            </w: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 cais. Hyd eithaf fy/ein gwybodaeth, mae’r holl fanylion yn wir a chywir.</w:t>
                            </w:r>
                          </w:p>
                          <w:p w:rsidR="006041C9" w:rsidRPr="00F66165" w:rsidRDefault="006041C9" w:rsidP="00F66165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6041C9" w:rsidRPr="00F66165" w:rsidRDefault="001861A6" w:rsidP="00F66165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Enw’r enwebwr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: _</w:t>
                            </w: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___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_________________________________________________________</w:t>
                            </w:r>
                          </w:p>
                          <w:p w:rsidR="006041C9" w:rsidRPr="00F66165" w:rsidRDefault="001861A6" w:rsidP="00F66165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Sefydliad a Chyswllt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 (</w:t>
                            </w: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os yn berthnasol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): __________________________________________</w:t>
                            </w:r>
                          </w:p>
                          <w:p w:rsidR="006041C9" w:rsidRPr="00F66165" w:rsidRDefault="001861A6" w:rsidP="00F66165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Cyfeiriad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: ___________________________________________________________________</w:t>
                            </w:r>
                          </w:p>
                          <w:p w:rsidR="006041C9" w:rsidRPr="00F66165" w:rsidRDefault="006041C9" w:rsidP="00F66165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__________________________________________________________________________</w:t>
                            </w:r>
                          </w:p>
                          <w:p w:rsidR="006041C9" w:rsidRPr="00F66165" w:rsidRDefault="001861A6" w:rsidP="00F66165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Ffôn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: ______________</w:t>
                            </w: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____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___________________________________________________</w:t>
                            </w:r>
                          </w:p>
                          <w:p w:rsidR="006041C9" w:rsidRPr="00F66165" w:rsidRDefault="001861A6" w:rsidP="00F66165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Ffôn Symudol: 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______________________________________________________________</w:t>
                            </w:r>
                          </w:p>
                          <w:p w:rsidR="006041C9" w:rsidRPr="00F66165" w:rsidRDefault="006041C9" w:rsidP="00F66165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E</w:t>
                            </w:r>
                            <w:r w:rsid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-</w:t>
                            </w:r>
                            <w:r w:rsidR="001861A6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bost</w:t>
                            </w: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: _____________________________________________________________________</w:t>
                            </w:r>
                          </w:p>
                          <w:p w:rsidR="006041C9" w:rsidRPr="00F66165" w:rsidRDefault="006041C9" w:rsidP="00F66165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</w:p>
                          <w:p w:rsidR="006041C9" w:rsidRPr="00F66165" w:rsidRDefault="001861A6" w:rsidP="00F66165">
                            <w:pPr>
                              <w:spacing w:after="24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</w:pP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Llofnod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: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ab/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ab/>
                              <w:t>D</w:t>
                            </w: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yddiad</w:t>
                            </w:r>
                            <w:r w:rsidR="006041C9"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 xml:space="preserve">: </w:t>
                            </w:r>
                            <w:r w:rsidRPr="00F66165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cy-GB"/>
                              </w:rPr>
                              <w:t>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C0CDC" id="Text Box 134" o:spid="_x0000_s1037" type="#_x0000_t202" style="position:absolute;margin-left:5pt;margin-top:9.4pt;width:524.3pt;height:383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">
                <v:textbox>
                  <w:txbxContent>
                    <w:p w:rsidR="006041C9" w:rsidRDefault="006041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41C9" w:rsidRDefault="006041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41C9" w:rsidRDefault="006041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041C9" w:rsidRPr="00F66165" w:rsidRDefault="001861A6" w:rsidP="00F6616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Fe hoffwn i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/</w:t>
                      </w: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ni enwebu’r enwebedig uchod ar gyfer Gwobrau</w:t>
                      </w:r>
                      <w:r w:rsidR="005B45BF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 Cymunedol Uchel Siryf Clwyd 2020</w:t>
                      </w: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 am y rhesymau a restrir isod.</w:t>
                      </w:r>
                    </w:p>
                    <w:p w:rsidR="006041C9" w:rsidRPr="00F66165" w:rsidRDefault="006041C9" w:rsidP="00F6616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:rsidR="006041C9" w:rsidRPr="00F66165" w:rsidRDefault="001861A6" w:rsidP="00F6616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Rydw i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/</w:t>
                      </w: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rydym ni wedi darllen y meini prawf cymhwyster a</w:t>
                      </w:r>
                      <w:r w:rsid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c yn cydsynio i gadw at amodau’r</w:t>
                      </w: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 cais. Hyd eithaf fy/ein gwybodaeth, mae’r holl fanylion yn wir a chywir.</w:t>
                      </w:r>
                    </w:p>
                    <w:p w:rsidR="006041C9" w:rsidRPr="00F66165" w:rsidRDefault="006041C9" w:rsidP="00F66165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:rsidR="006041C9" w:rsidRPr="00F66165" w:rsidRDefault="001861A6" w:rsidP="00F66165">
                      <w:pPr>
                        <w:spacing w:after="2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Enw’r enwebwr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: _</w:t>
                      </w: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___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_________________________________________________________</w:t>
                      </w:r>
                    </w:p>
                    <w:p w:rsidR="006041C9" w:rsidRPr="00F66165" w:rsidRDefault="001861A6" w:rsidP="00F66165">
                      <w:pPr>
                        <w:spacing w:after="2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Sefydliad a Chyswllt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 (</w:t>
                      </w: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os yn berthnasol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): __________________________________________</w:t>
                      </w:r>
                    </w:p>
                    <w:p w:rsidR="006041C9" w:rsidRPr="00F66165" w:rsidRDefault="001861A6" w:rsidP="00F66165">
                      <w:pPr>
                        <w:spacing w:after="2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Cyfeiriad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: ___________________________________________________________________</w:t>
                      </w:r>
                    </w:p>
                    <w:p w:rsidR="006041C9" w:rsidRPr="00F66165" w:rsidRDefault="006041C9" w:rsidP="00F66165">
                      <w:pPr>
                        <w:spacing w:after="2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__________________________________________________________________________</w:t>
                      </w:r>
                    </w:p>
                    <w:p w:rsidR="006041C9" w:rsidRPr="00F66165" w:rsidRDefault="001861A6" w:rsidP="00F66165">
                      <w:pPr>
                        <w:spacing w:after="2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Ffôn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: ______________</w:t>
                      </w: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____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___________________________________________________</w:t>
                      </w:r>
                    </w:p>
                    <w:p w:rsidR="006041C9" w:rsidRPr="00F66165" w:rsidRDefault="001861A6" w:rsidP="00F66165">
                      <w:pPr>
                        <w:spacing w:after="2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Ffôn Symudol: 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______________________________________________________________</w:t>
                      </w:r>
                    </w:p>
                    <w:p w:rsidR="006041C9" w:rsidRPr="00F66165" w:rsidRDefault="006041C9" w:rsidP="00F66165">
                      <w:pPr>
                        <w:spacing w:after="2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E</w:t>
                      </w:r>
                      <w:r w:rsid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-</w:t>
                      </w:r>
                      <w:r w:rsidR="001861A6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bost</w:t>
                      </w: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: _____________________________________________________________________</w:t>
                      </w:r>
                    </w:p>
                    <w:p w:rsidR="006041C9" w:rsidRPr="00F66165" w:rsidRDefault="006041C9" w:rsidP="00F66165">
                      <w:pPr>
                        <w:spacing w:after="2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</w:p>
                    <w:p w:rsidR="006041C9" w:rsidRPr="00F66165" w:rsidRDefault="001861A6" w:rsidP="00F66165">
                      <w:pPr>
                        <w:spacing w:after="24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</w:pP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Llofnod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: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ab/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ab/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ab/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ab/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ab/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ab/>
                        <w:t>D</w:t>
                      </w: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yddiad</w:t>
                      </w:r>
                      <w:r w:rsidR="006041C9"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 xml:space="preserve">: </w:t>
                      </w:r>
                      <w:r w:rsidRPr="00F66165">
                        <w:rPr>
                          <w:rFonts w:ascii="Arial" w:hAnsi="Arial" w:cs="Arial"/>
                          <w:sz w:val="24"/>
                          <w:szCs w:val="24"/>
                          <w:lang w:val="cy-GB"/>
                        </w:rPr>
                        <w:t>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23A51" w:rsidRPr="00F66165" w:rsidRDefault="00C54128">
      <w:pPr>
        <w:spacing w:line="200" w:lineRule="exact"/>
        <w:rPr>
          <w:lang w:val="cy-GB"/>
        </w:rPr>
      </w:pPr>
      <w:r w:rsidRPr="00F66165">
        <w:rPr>
          <w:noProof/>
          <w:color w:val="363435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E2ABFE" wp14:editId="3AECFA47">
                <wp:simplePos x="0" y="0"/>
                <wp:positionH relativeFrom="column">
                  <wp:posOffset>209550</wp:posOffset>
                </wp:positionH>
                <wp:positionV relativeFrom="paragraph">
                  <wp:posOffset>73660</wp:posOffset>
                </wp:positionV>
                <wp:extent cx="1218565" cy="287020"/>
                <wp:effectExtent l="0" t="0" r="635" b="1270"/>
                <wp:wrapNone/>
                <wp:docPr id="1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8565" cy="287020"/>
                        </a:xfrm>
                        <a:prstGeom prst="rect">
                          <a:avLst/>
                        </a:prstGeom>
                        <a:solidFill>
                          <a:srgbClr val="33409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1C9" w:rsidRPr="006041C9" w:rsidRDefault="001861A6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ENWEBWR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E2ABFE" id="Text Box 135" o:spid="_x0000_s1038" type="#_x0000_t202" style="position:absolute;margin-left:16.5pt;margin-top:5.8pt;width:95.95pt;height:22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" fillcolor="#334093" stroked="f">
                <v:textbox>
                  <w:txbxContent>
                    <w:p w:rsidR="006041C9" w:rsidRPr="006041C9" w:rsidRDefault="001861A6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ENWEBWR</w:t>
                      </w:r>
                    </w:p>
                  </w:txbxContent>
                </v:textbox>
              </v:shape>
            </w:pict>
          </mc:Fallback>
        </mc:AlternateContent>
      </w:r>
    </w:p>
    <w:p w:rsidR="00A23A51" w:rsidRPr="00F66165" w:rsidRDefault="00FB74B0">
      <w:pPr>
        <w:spacing w:before="18" w:line="340" w:lineRule="exact"/>
        <w:ind w:left="459"/>
        <w:rPr>
          <w:rFonts w:ascii="Arial" w:hAnsi="Arial" w:cs="Arial"/>
          <w:b/>
          <w:sz w:val="28"/>
          <w:szCs w:val="28"/>
          <w:lang w:val="cy-GB"/>
        </w:rPr>
      </w:pPr>
      <w:r w:rsidRPr="00F66165">
        <w:rPr>
          <w:rFonts w:ascii="Arial" w:hAnsi="Arial" w:cs="Arial"/>
          <w:b/>
          <w:color w:val="FDFDFD"/>
          <w:spacing w:val="6"/>
          <w:position w:val="-1"/>
          <w:sz w:val="28"/>
          <w:szCs w:val="28"/>
          <w:lang w:val="cy-GB"/>
        </w:rPr>
        <w:t>NOMIN</w:t>
      </w:r>
      <w:r w:rsidRPr="00F66165">
        <w:rPr>
          <w:rFonts w:ascii="Arial" w:hAnsi="Arial" w:cs="Arial"/>
          <w:b/>
          <w:color w:val="FDFDFD"/>
          <w:spacing w:val="-18"/>
          <w:position w:val="-1"/>
          <w:sz w:val="28"/>
          <w:szCs w:val="28"/>
          <w:lang w:val="cy-GB"/>
        </w:rPr>
        <w:t>A</w:t>
      </w:r>
      <w:r w:rsidRPr="00F66165">
        <w:rPr>
          <w:rFonts w:ascii="Arial" w:hAnsi="Arial" w:cs="Arial"/>
          <w:b/>
          <w:color w:val="FDFDFD"/>
          <w:spacing w:val="-2"/>
          <w:position w:val="-1"/>
          <w:sz w:val="28"/>
          <w:szCs w:val="28"/>
          <w:lang w:val="cy-GB"/>
        </w:rPr>
        <w:t>T</w:t>
      </w:r>
      <w:r w:rsidRPr="00F66165">
        <w:rPr>
          <w:rFonts w:ascii="Arial" w:hAnsi="Arial" w:cs="Arial"/>
          <w:b/>
          <w:color w:val="FDFDFD"/>
          <w:spacing w:val="6"/>
          <w:position w:val="-1"/>
          <w:sz w:val="28"/>
          <w:szCs w:val="28"/>
          <w:lang w:val="cy-GB"/>
        </w:rPr>
        <w:t>OR</w:t>
      </w:r>
    </w:p>
    <w:p w:rsidR="00A23A51" w:rsidRPr="00F66165" w:rsidRDefault="00A23A51">
      <w:pPr>
        <w:spacing w:before="9" w:line="260" w:lineRule="exact"/>
        <w:rPr>
          <w:sz w:val="26"/>
          <w:szCs w:val="26"/>
          <w:lang w:val="cy-GB"/>
        </w:rPr>
      </w:pPr>
    </w:p>
    <w:p w:rsidR="006041C9" w:rsidRPr="00F66165" w:rsidRDefault="006041C9">
      <w:pPr>
        <w:rPr>
          <w:rFonts w:ascii="Arial" w:hAnsi="Arial" w:cs="Arial"/>
          <w:sz w:val="24"/>
          <w:szCs w:val="24"/>
          <w:lang w:val="cy-GB"/>
        </w:rPr>
      </w:pPr>
      <w:r w:rsidRPr="00F66165">
        <w:rPr>
          <w:rFonts w:ascii="Arial" w:hAnsi="Arial" w:cs="Arial"/>
          <w:sz w:val="24"/>
          <w:szCs w:val="24"/>
          <w:lang w:val="cy-GB"/>
        </w:rPr>
        <w:br w:type="page"/>
      </w:r>
    </w:p>
    <w:p w:rsidR="0024376C" w:rsidRPr="006A7D5F" w:rsidRDefault="00FB74B0" w:rsidP="006A7D5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A7D5F">
        <w:rPr>
          <w:rFonts w:ascii="Arial" w:hAnsi="Arial" w:cs="Arial"/>
          <w:sz w:val="24"/>
          <w:szCs w:val="24"/>
          <w:lang w:val="cy-GB"/>
        </w:rPr>
        <w:lastRenderedPageBreak/>
        <w:t>Sut ydych yn adnabod yr unigolyn/gwybod am y sefydliad a enwebir?</w:t>
      </w:r>
    </w:p>
    <w:p w:rsidR="00A23A51" w:rsidRPr="00F66165" w:rsidRDefault="00C54128" w:rsidP="00F66165">
      <w:pPr>
        <w:spacing w:line="200" w:lineRule="exact"/>
        <w:jc w:val="both"/>
        <w:rPr>
          <w:lang w:val="cy-GB"/>
        </w:rPr>
      </w:pPr>
      <w:r w:rsidRPr="00F66165">
        <w:rPr>
          <w:rFonts w:ascii="Arial" w:hAnsi="Arial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839432" wp14:editId="0CD8E3A9">
                <wp:simplePos x="0" y="0"/>
                <wp:positionH relativeFrom="column">
                  <wp:posOffset>82550</wp:posOffset>
                </wp:positionH>
                <wp:positionV relativeFrom="paragraph">
                  <wp:posOffset>76835</wp:posOffset>
                </wp:positionV>
                <wp:extent cx="6620510" cy="725805"/>
                <wp:effectExtent l="6350" t="10160" r="12065" b="6985"/>
                <wp:wrapNone/>
                <wp:docPr id="11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725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EB" w:rsidRDefault="00A708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39432" id="Text Box 128" o:spid="_x0000_s1039" type="#_x0000_t202" style="position:absolute;left:0;text-align:left;margin-left:6.5pt;margin-top:6.05pt;width:521.3pt;height:5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">
                <v:textbox>
                  <w:txbxContent>
                    <w:p w:rsidR="00A708EB" w:rsidRDefault="00A708EB"/>
                  </w:txbxContent>
                </v:textbox>
              </v:shape>
            </w:pict>
          </mc:Fallback>
        </mc:AlternateContent>
      </w:r>
    </w:p>
    <w:p w:rsidR="00A23A51" w:rsidRPr="00F66165" w:rsidRDefault="00A23A51" w:rsidP="00F66165">
      <w:pPr>
        <w:spacing w:line="200" w:lineRule="exact"/>
        <w:jc w:val="both"/>
        <w:rPr>
          <w:lang w:val="cy-GB"/>
        </w:rPr>
      </w:pPr>
    </w:p>
    <w:p w:rsidR="00A23A51" w:rsidRPr="00F66165" w:rsidRDefault="00A23A51" w:rsidP="00F66165">
      <w:pPr>
        <w:spacing w:line="200" w:lineRule="exact"/>
        <w:jc w:val="both"/>
        <w:rPr>
          <w:lang w:val="cy-GB"/>
        </w:rPr>
      </w:pPr>
    </w:p>
    <w:p w:rsidR="00A23A51" w:rsidRPr="00F66165" w:rsidRDefault="00A23A51" w:rsidP="00F66165">
      <w:pPr>
        <w:spacing w:line="200" w:lineRule="exact"/>
        <w:jc w:val="both"/>
        <w:rPr>
          <w:lang w:val="cy-GB"/>
        </w:rPr>
      </w:pPr>
    </w:p>
    <w:p w:rsidR="00A23A51" w:rsidRPr="00F66165" w:rsidRDefault="00A23A51" w:rsidP="00F66165">
      <w:pPr>
        <w:spacing w:line="200" w:lineRule="exact"/>
        <w:jc w:val="both"/>
        <w:rPr>
          <w:lang w:val="cy-GB"/>
        </w:rPr>
      </w:pPr>
    </w:p>
    <w:p w:rsidR="00A23A51" w:rsidRPr="00F66165" w:rsidRDefault="00A23A51" w:rsidP="00F66165">
      <w:pPr>
        <w:spacing w:line="200" w:lineRule="exact"/>
        <w:jc w:val="both"/>
        <w:rPr>
          <w:lang w:val="cy-GB"/>
        </w:rPr>
      </w:pPr>
    </w:p>
    <w:p w:rsidR="00A23A51" w:rsidRPr="00F66165" w:rsidRDefault="00A23A51" w:rsidP="00F66165">
      <w:pPr>
        <w:spacing w:before="17" w:line="200" w:lineRule="exact"/>
        <w:jc w:val="both"/>
        <w:rPr>
          <w:lang w:val="cy-GB"/>
        </w:rPr>
      </w:pPr>
    </w:p>
    <w:p w:rsidR="00746285" w:rsidRPr="00746285" w:rsidRDefault="00FB74B0" w:rsidP="006A7D5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A7D5F">
        <w:rPr>
          <w:rFonts w:ascii="Arial" w:hAnsi="Arial" w:cs="Arial"/>
          <w:sz w:val="24"/>
          <w:szCs w:val="24"/>
          <w:lang w:val="cy-GB"/>
        </w:rPr>
        <w:t>Disgrifiwch yn fyr y gweithgarwch gwirfoddol/cymunedol mae’r enwebedig yn ei gyflawni/chyflawni</w:t>
      </w:r>
      <w:r w:rsidR="001861A6" w:rsidRPr="006A7D5F">
        <w:rPr>
          <w:rFonts w:ascii="Arial" w:hAnsi="Arial" w:cs="Arial"/>
          <w:sz w:val="24"/>
          <w:szCs w:val="24"/>
          <w:lang w:val="cy-GB"/>
        </w:rPr>
        <w:t xml:space="preserve"> </w:t>
      </w:r>
      <w:r w:rsidRPr="006A7D5F">
        <w:rPr>
          <w:rFonts w:ascii="Arial" w:hAnsi="Arial" w:cs="Arial"/>
          <w:sz w:val="24"/>
          <w:szCs w:val="24"/>
          <w:lang w:val="cy-GB"/>
        </w:rPr>
        <w:t>(amlinellwch yr holl weithgareddau perthnasol y gwyddoch chi y bu’r enwebedig ynghlwm â nhw).</w:t>
      </w:r>
      <w:r w:rsidR="00746285" w:rsidRPr="00746285">
        <w:rPr>
          <w:color w:val="222222"/>
          <w:lang w:val="cy-GB"/>
        </w:rPr>
        <w:t xml:space="preserve"> </w:t>
      </w:r>
    </w:p>
    <w:p w:rsidR="0024376C" w:rsidRPr="00746285" w:rsidRDefault="00746285" w:rsidP="00746285">
      <w:pPr>
        <w:pStyle w:val="ListParagraph"/>
        <w:ind w:left="644"/>
        <w:jc w:val="both"/>
        <w:rPr>
          <w:rFonts w:ascii="Arial" w:hAnsi="Arial" w:cs="Arial"/>
          <w:i/>
          <w:sz w:val="24"/>
          <w:szCs w:val="24"/>
          <w:lang w:val="cy-GB"/>
        </w:rPr>
      </w:pPr>
      <w:r w:rsidRPr="00746285">
        <w:rPr>
          <w:i/>
          <w:color w:val="222222"/>
          <w:lang w:val="cy-GB"/>
        </w:rPr>
        <w:t>(</w:t>
      </w:r>
      <w:r w:rsidRPr="00746285">
        <w:rPr>
          <w:rFonts w:ascii="Arial" w:hAnsi="Arial" w:cs="Arial"/>
          <w:i/>
          <w:sz w:val="24"/>
          <w:szCs w:val="24"/>
          <w:lang w:val="cy-GB"/>
        </w:rPr>
        <w:t>Uchafswm o 250 gair)</w:t>
      </w:r>
    </w:p>
    <w:p w:rsidR="00A23A51" w:rsidRPr="00F66165" w:rsidRDefault="00C54128">
      <w:pPr>
        <w:spacing w:line="200" w:lineRule="exact"/>
        <w:rPr>
          <w:lang w:val="cy-GB"/>
        </w:rPr>
      </w:pPr>
      <w:r w:rsidRPr="00F661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DCE0904" wp14:editId="643CD750">
                <wp:simplePos x="0" y="0"/>
                <wp:positionH relativeFrom="column">
                  <wp:posOffset>82550</wp:posOffset>
                </wp:positionH>
                <wp:positionV relativeFrom="paragraph">
                  <wp:posOffset>94615</wp:posOffset>
                </wp:positionV>
                <wp:extent cx="6633210" cy="2004695"/>
                <wp:effectExtent l="6350" t="8890" r="8890" b="5715"/>
                <wp:wrapNone/>
                <wp:docPr id="10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210" cy="200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EB" w:rsidRDefault="00A708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E0904" id="Text Box 129" o:spid="_x0000_s1040" type="#_x0000_t202" style="position:absolute;margin-left:6.5pt;margin-top:7.45pt;width:522.3pt;height:157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">
                <v:textbox>
                  <w:txbxContent>
                    <w:p w:rsidR="00A708EB" w:rsidRDefault="00A708EB"/>
                  </w:txbxContent>
                </v:textbox>
              </v:shape>
            </w:pict>
          </mc:Fallback>
        </mc:AlternateContent>
      </w: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before="11" w:line="200" w:lineRule="exact"/>
        <w:rPr>
          <w:lang w:val="cy-GB"/>
        </w:rPr>
      </w:pPr>
    </w:p>
    <w:p w:rsidR="0024376C" w:rsidRPr="006A7D5F" w:rsidRDefault="00FB74B0" w:rsidP="006A7D5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A7D5F">
        <w:rPr>
          <w:rFonts w:ascii="Arial" w:hAnsi="Arial" w:cs="Arial"/>
          <w:sz w:val="24"/>
          <w:szCs w:val="24"/>
          <w:lang w:val="cy-GB"/>
        </w:rPr>
        <w:t>Pa mor hir mae’r enwebedig wedi bod yn cynnal y gweithgareddau a restrir uchod?</w:t>
      </w:r>
    </w:p>
    <w:p w:rsidR="00A23A51" w:rsidRPr="00F66165" w:rsidRDefault="00C54128" w:rsidP="00F66165">
      <w:pPr>
        <w:spacing w:before="6" w:line="100" w:lineRule="exact"/>
        <w:jc w:val="both"/>
        <w:rPr>
          <w:sz w:val="10"/>
          <w:szCs w:val="10"/>
          <w:lang w:val="cy-GB"/>
        </w:rPr>
      </w:pPr>
      <w:r w:rsidRPr="00F661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0F18B0" wp14:editId="1F32F873">
                <wp:simplePos x="0" y="0"/>
                <wp:positionH relativeFrom="column">
                  <wp:posOffset>63500</wp:posOffset>
                </wp:positionH>
                <wp:positionV relativeFrom="paragraph">
                  <wp:posOffset>50800</wp:posOffset>
                </wp:positionV>
                <wp:extent cx="6639560" cy="542290"/>
                <wp:effectExtent l="6350" t="12700" r="12065" b="6985"/>
                <wp:wrapNone/>
                <wp:docPr id="9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EB" w:rsidRDefault="00A708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F18B0" id="Text Box 130" o:spid="_x0000_s1041" type="#_x0000_t202" style="position:absolute;left:0;text-align:left;margin-left:5pt;margin-top:4pt;width:522.8pt;height:4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">
                <v:textbox>
                  <w:txbxContent>
                    <w:p w:rsidR="00A708EB" w:rsidRDefault="00A708EB"/>
                  </w:txbxContent>
                </v:textbox>
              </v:shape>
            </w:pict>
          </mc:Fallback>
        </mc:AlternateContent>
      </w:r>
    </w:p>
    <w:p w:rsidR="00A23A51" w:rsidRPr="00F66165" w:rsidRDefault="00A23A51" w:rsidP="00F66165">
      <w:pPr>
        <w:spacing w:line="200" w:lineRule="exact"/>
        <w:jc w:val="both"/>
        <w:rPr>
          <w:lang w:val="cy-GB"/>
        </w:rPr>
      </w:pPr>
    </w:p>
    <w:p w:rsidR="00A23A51" w:rsidRPr="00F66165" w:rsidRDefault="00A23A51" w:rsidP="00F66165">
      <w:pPr>
        <w:spacing w:line="200" w:lineRule="exact"/>
        <w:jc w:val="both"/>
        <w:rPr>
          <w:lang w:val="cy-GB"/>
        </w:rPr>
      </w:pPr>
    </w:p>
    <w:p w:rsidR="00A23A51" w:rsidRPr="00F66165" w:rsidRDefault="00A23A51" w:rsidP="00F66165">
      <w:pPr>
        <w:spacing w:line="200" w:lineRule="exact"/>
        <w:jc w:val="both"/>
        <w:rPr>
          <w:lang w:val="cy-GB"/>
        </w:rPr>
      </w:pPr>
    </w:p>
    <w:p w:rsidR="00A23A51" w:rsidRPr="00F66165" w:rsidRDefault="00A23A51" w:rsidP="00F66165">
      <w:pPr>
        <w:spacing w:line="200" w:lineRule="exact"/>
        <w:jc w:val="both"/>
        <w:rPr>
          <w:lang w:val="cy-GB"/>
        </w:rPr>
      </w:pPr>
    </w:p>
    <w:p w:rsidR="00A23A51" w:rsidRPr="00F66165" w:rsidRDefault="00A23A51" w:rsidP="00F66165">
      <w:pPr>
        <w:spacing w:line="200" w:lineRule="exact"/>
        <w:jc w:val="both"/>
        <w:rPr>
          <w:lang w:val="cy-GB"/>
        </w:rPr>
      </w:pPr>
    </w:p>
    <w:p w:rsidR="0024376C" w:rsidRPr="006A7D5F" w:rsidRDefault="00FB74B0" w:rsidP="006A7D5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A7D5F">
        <w:rPr>
          <w:rFonts w:ascii="Arial" w:hAnsi="Arial" w:cs="Arial"/>
          <w:sz w:val="24"/>
          <w:szCs w:val="24"/>
          <w:lang w:val="cy-GB"/>
        </w:rPr>
        <w:t>Be ydi perthnasedd/</w:t>
      </w:r>
      <w:r w:rsidR="00F66165" w:rsidRPr="006A7D5F">
        <w:rPr>
          <w:rFonts w:ascii="Arial" w:hAnsi="Arial" w:cs="Arial"/>
          <w:sz w:val="24"/>
          <w:szCs w:val="24"/>
          <w:lang w:val="cy-GB"/>
        </w:rPr>
        <w:t>budd</w:t>
      </w:r>
      <w:r w:rsidRPr="006A7D5F">
        <w:rPr>
          <w:rFonts w:ascii="Arial" w:hAnsi="Arial" w:cs="Arial"/>
          <w:sz w:val="24"/>
          <w:szCs w:val="24"/>
          <w:lang w:val="cy-GB"/>
        </w:rPr>
        <w:t xml:space="preserve"> y gweithgareddau i’r gymuned?</w:t>
      </w:r>
    </w:p>
    <w:p w:rsidR="00A23A51" w:rsidRPr="00F66165" w:rsidRDefault="00C54128" w:rsidP="00F66165">
      <w:pPr>
        <w:spacing w:line="200" w:lineRule="exact"/>
        <w:jc w:val="both"/>
        <w:rPr>
          <w:lang w:val="cy-GB"/>
        </w:rPr>
      </w:pPr>
      <w:r w:rsidRPr="00F661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720575" wp14:editId="0E481D64">
                <wp:simplePos x="0" y="0"/>
                <wp:positionH relativeFrom="column">
                  <wp:posOffset>63500</wp:posOffset>
                </wp:positionH>
                <wp:positionV relativeFrom="paragraph">
                  <wp:posOffset>76835</wp:posOffset>
                </wp:positionV>
                <wp:extent cx="6639560" cy="1695450"/>
                <wp:effectExtent l="6350" t="10160" r="12065" b="8890"/>
                <wp:wrapNone/>
                <wp:docPr id="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EB" w:rsidRDefault="00A708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20575" id="Text Box 131" o:spid="_x0000_s1042" type="#_x0000_t202" style="position:absolute;left:0;text-align:left;margin-left:5pt;margin-top:6.05pt;width:522.8pt;height:13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">
                <v:textbox>
                  <w:txbxContent>
                    <w:p w:rsidR="00A708EB" w:rsidRDefault="00A708EB"/>
                  </w:txbxContent>
                </v:textbox>
              </v:shape>
            </w:pict>
          </mc:Fallback>
        </mc:AlternateContent>
      </w: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before="5" w:line="220" w:lineRule="exact"/>
        <w:rPr>
          <w:sz w:val="22"/>
          <w:szCs w:val="22"/>
          <w:lang w:val="cy-GB"/>
        </w:rPr>
      </w:pPr>
    </w:p>
    <w:p w:rsidR="0024376C" w:rsidRDefault="00FB74B0" w:rsidP="006A7D5F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  <w:lang w:val="cy-GB"/>
        </w:rPr>
      </w:pPr>
      <w:r w:rsidRPr="006A7D5F">
        <w:rPr>
          <w:rFonts w:ascii="Arial" w:hAnsi="Arial" w:cs="Arial"/>
          <w:sz w:val="24"/>
          <w:szCs w:val="24"/>
          <w:lang w:val="cy-GB"/>
        </w:rPr>
        <w:t>Rhowch y rhesymau pam, yn eich tyb chi, y dylai’r enwebedig dderbyn Gwobr Gymunedol yr Uchel</w:t>
      </w:r>
      <w:r w:rsidR="001861A6" w:rsidRPr="006A7D5F">
        <w:rPr>
          <w:rFonts w:ascii="Arial" w:hAnsi="Arial" w:cs="Arial"/>
          <w:sz w:val="24"/>
          <w:szCs w:val="24"/>
          <w:lang w:val="cy-GB"/>
        </w:rPr>
        <w:t xml:space="preserve"> </w:t>
      </w:r>
      <w:r w:rsidR="00DE09E2" w:rsidRPr="006A7D5F">
        <w:rPr>
          <w:rFonts w:ascii="Arial" w:hAnsi="Arial" w:cs="Arial"/>
          <w:sz w:val="24"/>
          <w:szCs w:val="24"/>
          <w:lang w:val="cy-GB"/>
        </w:rPr>
        <w:t xml:space="preserve">Siryf ar gyfer </w:t>
      </w:r>
      <w:r w:rsidR="005B45BF" w:rsidRPr="006A7D5F">
        <w:rPr>
          <w:rFonts w:ascii="Arial" w:hAnsi="Arial" w:cs="Arial"/>
          <w:sz w:val="24"/>
          <w:szCs w:val="24"/>
          <w:lang w:val="cy-GB"/>
        </w:rPr>
        <w:t>2020</w:t>
      </w:r>
      <w:r w:rsidR="00F66165" w:rsidRPr="006A7D5F">
        <w:rPr>
          <w:rFonts w:ascii="Arial" w:hAnsi="Arial" w:cs="Arial"/>
          <w:sz w:val="24"/>
          <w:szCs w:val="24"/>
          <w:lang w:val="cy-GB"/>
        </w:rPr>
        <w:t>.</w:t>
      </w:r>
    </w:p>
    <w:p w:rsidR="00746285" w:rsidRPr="00746285" w:rsidRDefault="00746285" w:rsidP="00746285">
      <w:pPr>
        <w:pStyle w:val="ListParagraph"/>
        <w:ind w:left="644"/>
        <w:jc w:val="both"/>
        <w:rPr>
          <w:rFonts w:ascii="Arial" w:hAnsi="Arial" w:cs="Arial"/>
          <w:i/>
          <w:sz w:val="24"/>
          <w:szCs w:val="24"/>
          <w:lang w:val="cy-GB"/>
        </w:rPr>
      </w:pPr>
      <w:r w:rsidRPr="00746285">
        <w:rPr>
          <w:rFonts w:ascii="Arial" w:hAnsi="Arial" w:cs="Arial"/>
          <w:i/>
          <w:sz w:val="24"/>
          <w:szCs w:val="24"/>
          <w:lang w:val="cy-GB"/>
        </w:rPr>
        <w:t>(Uchafswm o 250 gair)</w:t>
      </w:r>
    </w:p>
    <w:p w:rsidR="00A23A51" w:rsidRPr="00F66165" w:rsidRDefault="00C54128">
      <w:pPr>
        <w:spacing w:line="200" w:lineRule="exact"/>
        <w:rPr>
          <w:lang w:val="cy-GB"/>
        </w:rPr>
      </w:pPr>
      <w:r w:rsidRPr="00F6616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E4B113" wp14:editId="2269FA6C">
                <wp:simplePos x="0" y="0"/>
                <wp:positionH relativeFrom="column">
                  <wp:posOffset>82550</wp:posOffset>
                </wp:positionH>
                <wp:positionV relativeFrom="paragraph">
                  <wp:posOffset>70485</wp:posOffset>
                </wp:positionV>
                <wp:extent cx="6620510" cy="1908810"/>
                <wp:effectExtent l="6350" t="13335" r="12065" b="11430"/>
                <wp:wrapNone/>
                <wp:docPr id="7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0510" cy="190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8EB" w:rsidRDefault="00A708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4B113" id="Text Box 132" o:spid="_x0000_s1043" type="#_x0000_t202" style="position:absolute;margin-left:6.5pt;margin-top:5.55pt;width:521.3pt;height:150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">
                <v:textbox>
                  <w:txbxContent>
                    <w:p w:rsidR="00A708EB" w:rsidRDefault="00A708EB"/>
                  </w:txbxContent>
                </v:textbox>
              </v:shape>
            </w:pict>
          </mc:Fallback>
        </mc:AlternateContent>
      </w: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line="200" w:lineRule="exact"/>
        <w:rPr>
          <w:lang w:val="cy-GB"/>
        </w:rPr>
      </w:pPr>
    </w:p>
    <w:p w:rsidR="00A23A51" w:rsidRPr="00F66165" w:rsidRDefault="00A23A51">
      <w:pPr>
        <w:spacing w:before="3" w:line="200" w:lineRule="exact"/>
        <w:rPr>
          <w:lang w:val="cy-GB"/>
        </w:rPr>
      </w:pPr>
    </w:p>
    <w:p w:rsidR="00B62FF5" w:rsidRPr="00F66165" w:rsidRDefault="00B62FF5">
      <w:pPr>
        <w:spacing w:before="30"/>
        <w:ind w:left="2527" w:right="1895"/>
        <w:jc w:val="center"/>
        <w:rPr>
          <w:rFonts w:ascii="Arial" w:hAnsi="Arial" w:cs="Arial"/>
          <w:b/>
          <w:color w:val="334093"/>
          <w:lang w:val="cy-GB"/>
        </w:rPr>
      </w:pPr>
    </w:p>
    <w:p w:rsidR="00A23A51" w:rsidRPr="00F37E37" w:rsidRDefault="00CF687A" w:rsidP="00E423B4">
      <w:pPr>
        <w:spacing w:before="30"/>
        <w:ind w:left="1418" w:right="1418"/>
        <w:jc w:val="center"/>
        <w:rPr>
          <w:rFonts w:ascii="Arial" w:hAnsi="Arial" w:cs="Arial"/>
          <w:w w:val="95"/>
          <w:lang w:val="cy-GB"/>
        </w:rPr>
      </w:pPr>
      <w:r>
        <w:rPr>
          <w:rFonts w:ascii="Arial" w:hAnsi="Arial" w:cs="Arial"/>
          <w:b/>
          <w:bCs/>
          <w:color w:val="334093"/>
          <w:lang w:val="cy-GB"/>
        </w:rPr>
        <w:t>Dychwelwch y ffurflen enwebu, wedi'i chwblhau a’i llofnodi at y Cyngor Gwirfoddol Sirol priodol erby</w:t>
      </w:r>
      <w:r w:rsidR="005B45BF">
        <w:rPr>
          <w:rFonts w:ascii="Arial" w:hAnsi="Arial" w:cs="Arial"/>
          <w:b/>
          <w:bCs/>
          <w:color w:val="334093"/>
          <w:lang w:val="cy-GB"/>
        </w:rPr>
        <w:t>n hanner dydd ar ddydd Gwener 13 Rhagfyr 2019</w:t>
      </w:r>
    </w:p>
    <w:p w:rsidR="00A23A51" w:rsidRPr="00F66165" w:rsidRDefault="00FB74B0" w:rsidP="00B62FF5">
      <w:pPr>
        <w:spacing w:line="300" w:lineRule="exact"/>
        <w:ind w:left="100"/>
        <w:jc w:val="center"/>
        <w:rPr>
          <w:rFonts w:ascii="Arial" w:hAnsi="Arial" w:cs="Arial"/>
          <w:sz w:val="16"/>
          <w:szCs w:val="16"/>
          <w:lang w:val="cy-GB"/>
        </w:rPr>
      </w:pPr>
      <w:r w:rsidRPr="00F66165">
        <w:rPr>
          <w:rFonts w:ascii="Arial" w:hAnsi="Arial" w:cs="Arial"/>
          <w:color w:val="4C4B4D"/>
          <w:w w:val="102"/>
          <w:position w:val="8"/>
          <w:sz w:val="16"/>
          <w:szCs w:val="16"/>
          <w:lang w:val="cy-GB"/>
        </w:rPr>
        <w:lastRenderedPageBreak/>
        <w:t>6</w:t>
      </w:r>
    </w:p>
    <w:sectPr w:rsidR="00A23A51" w:rsidRPr="00F66165" w:rsidSect="00A23A51">
      <w:headerReference w:type="default" r:id="rId18"/>
      <w:footerReference w:type="default" r:id="rId19"/>
      <w:pgSz w:w="11920" w:h="16840"/>
      <w:pgMar w:top="720" w:right="1240" w:bottom="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F1B" w:rsidRDefault="00A36F1B" w:rsidP="00A23A51">
      <w:r>
        <w:separator/>
      </w:r>
    </w:p>
  </w:endnote>
  <w:endnote w:type="continuationSeparator" w:id="0">
    <w:p w:rsidR="00A36F1B" w:rsidRDefault="00A36F1B" w:rsidP="00A2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51" w:rsidRDefault="00C54128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3715385</wp:posOffset>
              </wp:positionH>
              <wp:positionV relativeFrom="page">
                <wp:posOffset>10215880</wp:posOffset>
              </wp:positionV>
              <wp:extent cx="128905" cy="177800"/>
              <wp:effectExtent l="635" t="0" r="381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51" w:rsidRDefault="003A53BF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 w:rsidR="00FB74B0">
                            <w:rPr>
                              <w:color w:val="4C4B4D"/>
                              <w:w w:val="102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6285">
                            <w:rPr>
                              <w:noProof/>
                              <w:color w:val="4C4B4D"/>
                              <w:w w:val="102"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5" type="#_x0000_t202" style="position:absolute;margin-left:292.55pt;margin-top:804.4pt;width:10.1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h4Ssg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" filled="f" stroked="f">
              <v:textbox inset="0,0,0,0">
                <w:txbxContent>
                  <w:p w:rsidR="00A23A51" w:rsidRDefault="003A53BF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 w:rsidR="00FB74B0">
                      <w:rPr>
                        <w:color w:val="4C4B4D"/>
                        <w:w w:val="102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6285">
                      <w:rPr>
                        <w:noProof/>
                        <w:color w:val="4C4B4D"/>
                        <w:w w:val="102"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51" w:rsidRDefault="00A23A51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F1B" w:rsidRDefault="00A36F1B" w:rsidP="00A23A51">
      <w:r>
        <w:separator/>
      </w:r>
    </w:p>
  </w:footnote>
  <w:footnote w:type="continuationSeparator" w:id="0">
    <w:p w:rsidR="00A36F1B" w:rsidRDefault="00A36F1B" w:rsidP="00A23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51" w:rsidRDefault="00C54128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698500</wp:posOffset>
              </wp:positionH>
              <wp:positionV relativeFrom="page">
                <wp:posOffset>580390</wp:posOffset>
              </wp:positionV>
              <wp:extent cx="999490" cy="215900"/>
              <wp:effectExtent l="3175" t="0" r="0" b="381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949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51" w:rsidRDefault="00FB74B0">
                          <w:pPr>
                            <w:spacing w:line="320" w:lineRule="exact"/>
                            <w:ind w:left="20" w:right="-45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FDFDFD"/>
                              <w:spacing w:val="5"/>
                              <w:w w:val="88"/>
                              <w:sz w:val="30"/>
                              <w:szCs w:val="30"/>
                            </w:rPr>
                            <w:t>FOR</w:t>
                          </w:r>
                          <w:r>
                            <w:rPr>
                              <w:color w:val="FDFDFD"/>
                              <w:spacing w:val="8"/>
                              <w:w w:val="88"/>
                              <w:sz w:val="30"/>
                              <w:szCs w:val="30"/>
                            </w:rPr>
                            <w:t>E</w:t>
                          </w:r>
                          <w:r>
                            <w:rPr>
                              <w:color w:val="FDFDFD"/>
                              <w:spacing w:val="5"/>
                              <w:w w:val="88"/>
                              <w:sz w:val="30"/>
                              <w:szCs w:val="30"/>
                            </w:rPr>
                            <w:t>WORD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4" type="#_x0000_t202" style="position:absolute;margin-left:55pt;margin-top:45.7pt;width:78.7pt;height:1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" filled="f" stroked="f">
              <v:textbox inset="0,0,0,0">
                <w:txbxContent>
                  <w:p w:rsidR="00A23A51" w:rsidRDefault="00FB74B0">
                    <w:pPr>
                      <w:spacing w:line="320" w:lineRule="exact"/>
                      <w:ind w:left="20" w:right="-45"/>
                      <w:rPr>
                        <w:sz w:val="30"/>
                        <w:szCs w:val="30"/>
                      </w:rPr>
                    </w:pPr>
                    <w:r>
                      <w:rPr>
                        <w:color w:val="FDFDFD"/>
                        <w:spacing w:val="5"/>
                        <w:w w:val="88"/>
                        <w:sz w:val="30"/>
                        <w:szCs w:val="30"/>
                      </w:rPr>
                      <w:t>FOR</w:t>
                    </w:r>
                    <w:r>
                      <w:rPr>
                        <w:color w:val="FDFDFD"/>
                        <w:spacing w:val="8"/>
                        <w:w w:val="88"/>
                        <w:sz w:val="30"/>
                        <w:szCs w:val="30"/>
                      </w:rPr>
                      <w:t>E</w:t>
                    </w:r>
                    <w:r>
                      <w:rPr>
                        <w:color w:val="FDFDFD"/>
                        <w:spacing w:val="5"/>
                        <w:w w:val="88"/>
                        <w:sz w:val="30"/>
                        <w:szCs w:val="30"/>
                      </w:rPr>
                      <w:t>WORD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51" w:rsidRDefault="00C54128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E4BEF97" wp14:editId="623344C7">
              <wp:simplePos x="0" y="0"/>
              <wp:positionH relativeFrom="page">
                <wp:posOffset>698500</wp:posOffset>
              </wp:positionH>
              <wp:positionV relativeFrom="page">
                <wp:posOffset>587375</wp:posOffset>
              </wp:positionV>
              <wp:extent cx="1333500" cy="215900"/>
              <wp:effectExtent l="3175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350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51" w:rsidRDefault="00FB74B0">
                          <w:pPr>
                            <w:spacing w:line="320" w:lineRule="exact"/>
                            <w:ind w:left="20" w:right="-45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FDFDFD"/>
                              <w:spacing w:val="6"/>
                              <w:w w:val="82"/>
                              <w:sz w:val="30"/>
                              <w:szCs w:val="30"/>
                            </w:rPr>
                            <w:t>INT</w:t>
                          </w:r>
                          <w:r>
                            <w:rPr>
                              <w:color w:val="FDFDFD"/>
                              <w:spacing w:val="7"/>
                              <w:w w:val="82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color w:val="FDFDFD"/>
                              <w:spacing w:val="6"/>
                              <w:w w:val="91"/>
                              <w:sz w:val="30"/>
                              <w:szCs w:val="30"/>
                            </w:rPr>
                            <w:t>ODU</w:t>
                          </w:r>
                          <w:r>
                            <w:rPr>
                              <w:color w:val="FDFDFD"/>
                              <w:spacing w:val="14"/>
                              <w:w w:val="91"/>
                              <w:sz w:val="30"/>
                              <w:szCs w:val="30"/>
                            </w:rPr>
                            <w:t>C</w:t>
                          </w:r>
                          <w:r>
                            <w:rPr>
                              <w:color w:val="FDFDFD"/>
                              <w:spacing w:val="6"/>
                              <w:w w:val="87"/>
                              <w:sz w:val="30"/>
                              <w:szCs w:val="30"/>
                            </w:rPr>
                            <w:t>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4BEF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55pt;margin-top:46.25pt;width:105pt;height:1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" filled="f" stroked="f">
              <v:textbox inset="0,0,0,0">
                <w:txbxContent>
                  <w:p w:rsidR="00A23A51" w:rsidRDefault="00FB74B0">
                    <w:pPr>
                      <w:spacing w:line="320" w:lineRule="exact"/>
                      <w:ind w:left="20" w:right="-45"/>
                      <w:rPr>
                        <w:sz w:val="30"/>
                        <w:szCs w:val="30"/>
                      </w:rPr>
                    </w:pPr>
                    <w:r>
                      <w:rPr>
                        <w:color w:val="FDFDFD"/>
                        <w:spacing w:val="6"/>
                        <w:w w:val="82"/>
                        <w:sz w:val="30"/>
                        <w:szCs w:val="30"/>
                      </w:rPr>
                      <w:t>INT</w:t>
                    </w:r>
                    <w:r>
                      <w:rPr>
                        <w:color w:val="FDFDFD"/>
                        <w:spacing w:val="7"/>
                        <w:w w:val="82"/>
                        <w:sz w:val="30"/>
                        <w:szCs w:val="30"/>
                      </w:rPr>
                      <w:t>R</w:t>
                    </w:r>
                    <w:r>
                      <w:rPr>
                        <w:color w:val="FDFDFD"/>
                        <w:spacing w:val="6"/>
                        <w:w w:val="91"/>
                        <w:sz w:val="30"/>
                        <w:szCs w:val="30"/>
                      </w:rPr>
                      <w:t>ODU</w:t>
                    </w:r>
                    <w:r>
                      <w:rPr>
                        <w:color w:val="FDFDFD"/>
                        <w:spacing w:val="14"/>
                        <w:w w:val="91"/>
                        <w:sz w:val="30"/>
                        <w:szCs w:val="30"/>
                      </w:rPr>
                      <w:t>C</w:t>
                    </w:r>
                    <w:r>
                      <w:rPr>
                        <w:color w:val="FDFDFD"/>
                        <w:spacing w:val="6"/>
                        <w:w w:val="87"/>
                        <w:sz w:val="30"/>
                        <w:szCs w:val="30"/>
                      </w:rPr>
                      <w:t>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51" w:rsidRDefault="00C54128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698500</wp:posOffset>
              </wp:positionH>
              <wp:positionV relativeFrom="page">
                <wp:posOffset>580390</wp:posOffset>
              </wp:positionV>
              <wp:extent cx="2672080" cy="215900"/>
              <wp:effectExtent l="3175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208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51" w:rsidRDefault="00FB74B0">
                          <w:pPr>
                            <w:spacing w:line="320" w:lineRule="exact"/>
                            <w:ind w:left="20" w:right="-45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color w:val="FDFDFD"/>
                              <w:w w:val="84"/>
                              <w:sz w:val="30"/>
                              <w:szCs w:val="30"/>
                            </w:rPr>
                            <w:t>C</w:t>
                          </w:r>
                          <w:r>
                            <w:rPr>
                              <w:color w:val="FDFDFD"/>
                              <w:spacing w:val="5"/>
                              <w:w w:val="84"/>
                              <w:sz w:val="30"/>
                              <w:szCs w:val="30"/>
                            </w:rPr>
                            <w:t>OUN</w:t>
                          </w:r>
                          <w:r>
                            <w:rPr>
                              <w:color w:val="FDFDFD"/>
                              <w:spacing w:val="12"/>
                              <w:w w:val="84"/>
                              <w:sz w:val="30"/>
                              <w:szCs w:val="30"/>
                            </w:rPr>
                            <w:t>T</w:t>
                          </w:r>
                          <w:r>
                            <w:rPr>
                              <w:color w:val="FDFDFD"/>
                              <w:w w:val="84"/>
                              <w:sz w:val="30"/>
                              <w:szCs w:val="30"/>
                            </w:rPr>
                            <w:t>Y</w:t>
                          </w:r>
                          <w:r>
                            <w:rPr>
                              <w:color w:val="FDFDFD"/>
                              <w:spacing w:val="27"/>
                              <w:w w:val="8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color w:val="FDFDFD"/>
                              <w:spacing w:val="5"/>
                              <w:w w:val="84"/>
                              <w:sz w:val="30"/>
                              <w:szCs w:val="30"/>
                            </w:rPr>
                            <w:t>VO</w:t>
                          </w:r>
                          <w:r>
                            <w:rPr>
                              <w:color w:val="FDFDFD"/>
                              <w:spacing w:val="-4"/>
                              <w:w w:val="84"/>
                              <w:sz w:val="30"/>
                              <w:szCs w:val="30"/>
                            </w:rPr>
                            <w:t>L</w:t>
                          </w:r>
                          <w:r>
                            <w:rPr>
                              <w:color w:val="FDFDFD"/>
                              <w:spacing w:val="5"/>
                              <w:w w:val="84"/>
                              <w:sz w:val="30"/>
                              <w:szCs w:val="30"/>
                            </w:rPr>
                            <w:t>UN</w:t>
                          </w:r>
                          <w:r>
                            <w:rPr>
                              <w:color w:val="FDFDFD"/>
                              <w:spacing w:val="-13"/>
                              <w:w w:val="84"/>
                              <w:sz w:val="30"/>
                              <w:szCs w:val="30"/>
                            </w:rPr>
                            <w:t>T</w:t>
                          </w:r>
                          <w:r>
                            <w:rPr>
                              <w:color w:val="FDFDFD"/>
                              <w:spacing w:val="5"/>
                              <w:w w:val="84"/>
                              <w:sz w:val="30"/>
                              <w:szCs w:val="30"/>
                            </w:rPr>
                            <w:t>A</w:t>
                          </w:r>
                          <w:r>
                            <w:rPr>
                              <w:color w:val="FDFDFD"/>
                              <w:spacing w:val="3"/>
                              <w:w w:val="84"/>
                              <w:sz w:val="30"/>
                              <w:szCs w:val="30"/>
                            </w:rPr>
                            <w:t>R</w:t>
                          </w:r>
                          <w:r>
                            <w:rPr>
                              <w:color w:val="FDFDFD"/>
                              <w:w w:val="84"/>
                              <w:sz w:val="30"/>
                              <w:szCs w:val="30"/>
                            </w:rPr>
                            <w:t>Y</w:t>
                          </w:r>
                          <w:r>
                            <w:rPr>
                              <w:color w:val="FDFDFD"/>
                              <w:spacing w:val="-7"/>
                              <w:w w:val="84"/>
                              <w:sz w:val="30"/>
                              <w:szCs w:val="30"/>
                            </w:rPr>
                            <w:t xml:space="preserve"> </w:t>
                          </w:r>
                          <w:r>
                            <w:rPr>
                              <w:color w:val="FDFDFD"/>
                              <w:w w:val="87"/>
                              <w:sz w:val="30"/>
                              <w:szCs w:val="30"/>
                            </w:rPr>
                            <w:t>C</w:t>
                          </w:r>
                          <w:r>
                            <w:rPr>
                              <w:color w:val="FDFDFD"/>
                              <w:spacing w:val="6"/>
                              <w:w w:val="87"/>
                              <w:sz w:val="30"/>
                              <w:szCs w:val="30"/>
                            </w:rPr>
                            <w:t>OUNCILS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55pt;margin-top:45.7pt;width:210.4pt;height:1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h8tsQ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" filled="f" stroked="f">
              <v:textbox inset="0,0,0,0">
                <w:txbxContent>
                  <w:p w:rsidR="00A23A51" w:rsidRDefault="00FB74B0">
                    <w:pPr>
                      <w:spacing w:line="320" w:lineRule="exact"/>
                      <w:ind w:left="20" w:right="-45"/>
                      <w:rPr>
                        <w:sz w:val="30"/>
                        <w:szCs w:val="30"/>
                      </w:rPr>
                    </w:pPr>
                    <w:r>
                      <w:rPr>
                        <w:color w:val="FDFDFD"/>
                        <w:w w:val="84"/>
                        <w:sz w:val="30"/>
                        <w:szCs w:val="30"/>
                      </w:rPr>
                      <w:t>C</w:t>
                    </w:r>
                    <w:r>
                      <w:rPr>
                        <w:color w:val="FDFDFD"/>
                        <w:spacing w:val="5"/>
                        <w:w w:val="84"/>
                        <w:sz w:val="30"/>
                        <w:szCs w:val="30"/>
                      </w:rPr>
                      <w:t>OUN</w:t>
                    </w:r>
                    <w:r>
                      <w:rPr>
                        <w:color w:val="FDFDFD"/>
                        <w:spacing w:val="12"/>
                        <w:w w:val="84"/>
                        <w:sz w:val="30"/>
                        <w:szCs w:val="30"/>
                      </w:rPr>
                      <w:t>T</w:t>
                    </w:r>
                    <w:r>
                      <w:rPr>
                        <w:color w:val="FDFDFD"/>
                        <w:w w:val="84"/>
                        <w:sz w:val="30"/>
                        <w:szCs w:val="30"/>
                      </w:rPr>
                      <w:t>Y</w:t>
                    </w:r>
                    <w:r>
                      <w:rPr>
                        <w:color w:val="FDFDFD"/>
                        <w:spacing w:val="27"/>
                        <w:w w:val="8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FDFDFD"/>
                        <w:spacing w:val="5"/>
                        <w:w w:val="84"/>
                        <w:sz w:val="30"/>
                        <w:szCs w:val="30"/>
                      </w:rPr>
                      <w:t>VO</w:t>
                    </w:r>
                    <w:r>
                      <w:rPr>
                        <w:color w:val="FDFDFD"/>
                        <w:spacing w:val="-4"/>
                        <w:w w:val="84"/>
                        <w:sz w:val="30"/>
                        <w:szCs w:val="30"/>
                      </w:rPr>
                      <w:t>L</w:t>
                    </w:r>
                    <w:r>
                      <w:rPr>
                        <w:color w:val="FDFDFD"/>
                        <w:spacing w:val="5"/>
                        <w:w w:val="84"/>
                        <w:sz w:val="30"/>
                        <w:szCs w:val="30"/>
                      </w:rPr>
                      <w:t>UN</w:t>
                    </w:r>
                    <w:r>
                      <w:rPr>
                        <w:color w:val="FDFDFD"/>
                        <w:spacing w:val="-13"/>
                        <w:w w:val="84"/>
                        <w:sz w:val="30"/>
                        <w:szCs w:val="30"/>
                      </w:rPr>
                      <w:t>T</w:t>
                    </w:r>
                    <w:r>
                      <w:rPr>
                        <w:color w:val="FDFDFD"/>
                        <w:spacing w:val="5"/>
                        <w:w w:val="84"/>
                        <w:sz w:val="30"/>
                        <w:szCs w:val="30"/>
                      </w:rPr>
                      <w:t>A</w:t>
                    </w:r>
                    <w:r>
                      <w:rPr>
                        <w:color w:val="FDFDFD"/>
                        <w:spacing w:val="3"/>
                        <w:w w:val="84"/>
                        <w:sz w:val="30"/>
                        <w:szCs w:val="30"/>
                      </w:rPr>
                      <w:t>R</w:t>
                    </w:r>
                    <w:r>
                      <w:rPr>
                        <w:color w:val="FDFDFD"/>
                        <w:w w:val="84"/>
                        <w:sz w:val="30"/>
                        <w:szCs w:val="30"/>
                      </w:rPr>
                      <w:t>Y</w:t>
                    </w:r>
                    <w:r>
                      <w:rPr>
                        <w:color w:val="FDFDFD"/>
                        <w:spacing w:val="-7"/>
                        <w:w w:val="84"/>
                        <w:sz w:val="30"/>
                        <w:szCs w:val="30"/>
                      </w:rPr>
                      <w:t xml:space="preserve"> </w:t>
                    </w:r>
                    <w:r>
                      <w:rPr>
                        <w:color w:val="FDFDFD"/>
                        <w:w w:val="87"/>
                        <w:sz w:val="30"/>
                        <w:szCs w:val="30"/>
                      </w:rPr>
                      <w:t>C</w:t>
                    </w:r>
                    <w:r>
                      <w:rPr>
                        <w:color w:val="FDFDFD"/>
                        <w:spacing w:val="6"/>
                        <w:w w:val="87"/>
                        <w:sz w:val="30"/>
                        <w:szCs w:val="30"/>
                      </w:rPr>
                      <w:t>OUNCILS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A51" w:rsidRDefault="00A23A51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B3B3D"/>
    <w:multiLevelType w:val="hybridMultilevel"/>
    <w:tmpl w:val="1D8E3550"/>
    <w:lvl w:ilvl="0" w:tplc="A2D8D4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443D1D"/>
    <w:multiLevelType w:val="hybridMultilevel"/>
    <w:tmpl w:val="82047B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334D8"/>
    <w:multiLevelType w:val="hybridMultilevel"/>
    <w:tmpl w:val="0EBEE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54A1B"/>
    <w:multiLevelType w:val="hybridMultilevel"/>
    <w:tmpl w:val="AC98D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000BE"/>
    <w:multiLevelType w:val="hybridMultilevel"/>
    <w:tmpl w:val="33EE7E60"/>
    <w:lvl w:ilvl="0" w:tplc="08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 w15:restartNumberingAfterBreak="0">
    <w:nsid w:val="53CB4B9F"/>
    <w:multiLevelType w:val="hybridMultilevel"/>
    <w:tmpl w:val="D3001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F2FF9"/>
    <w:multiLevelType w:val="hybridMultilevel"/>
    <w:tmpl w:val="0CF8C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35D8C"/>
    <w:multiLevelType w:val="multilevel"/>
    <w:tmpl w:val="F3468D9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EF54FE9"/>
    <w:multiLevelType w:val="hybridMultilevel"/>
    <w:tmpl w:val="B260C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 fillcolor="#334093" stroke="f">
      <v:fill color="#334093"/>
      <v:stroke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51"/>
    <w:rsid w:val="001861A6"/>
    <w:rsid w:val="001C6EBB"/>
    <w:rsid w:val="001D06FF"/>
    <w:rsid w:val="00226FC5"/>
    <w:rsid w:val="002316AB"/>
    <w:rsid w:val="002B0098"/>
    <w:rsid w:val="002C09E6"/>
    <w:rsid w:val="003056A3"/>
    <w:rsid w:val="00313530"/>
    <w:rsid w:val="00367491"/>
    <w:rsid w:val="00392499"/>
    <w:rsid w:val="00395C8C"/>
    <w:rsid w:val="003A53BF"/>
    <w:rsid w:val="003A7249"/>
    <w:rsid w:val="00414008"/>
    <w:rsid w:val="004D356F"/>
    <w:rsid w:val="004F12B4"/>
    <w:rsid w:val="0051264D"/>
    <w:rsid w:val="005356E9"/>
    <w:rsid w:val="005976A1"/>
    <w:rsid w:val="005A5236"/>
    <w:rsid w:val="005B45BF"/>
    <w:rsid w:val="006041C9"/>
    <w:rsid w:val="00656759"/>
    <w:rsid w:val="006916DB"/>
    <w:rsid w:val="006A7D5F"/>
    <w:rsid w:val="006B139F"/>
    <w:rsid w:val="00711AB6"/>
    <w:rsid w:val="00746285"/>
    <w:rsid w:val="0081167F"/>
    <w:rsid w:val="00856522"/>
    <w:rsid w:val="00981E42"/>
    <w:rsid w:val="00A23A51"/>
    <w:rsid w:val="00A36F1B"/>
    <w:rsid w:val="00A468F9"/>
    <w:rsid w:val="00A708EB"/>
    <w:rsid w:val="00A86458"/>
    <w:rsid w:val="00AC580A"/>
    <w:rsid w:val="00B45312"/>
    <w:rsid w:val="00B62FF5"/>
    <w:rsid w:val="00BE2562"/>
    <w:rsid w:val="00BF27D9"/>
    <w:rsid w:val="00C54128"/>
    <w:rsid w:val="00CC292F"/>
    <w:rsid w:val="00CF687A"/>
    <w:rsid w:val="00D5594A"/>
    <w:rsid w:val="00D87F63"/>
    <w:rsid w:val="00DE09E2"/>
    <w:rsid w:val="00DE3389"/>
    <w:rsid w:val="00E423B4"/>
    <w:rsid w:val="00EA2599"/>
    <w:rsid w:val="00EC489E"/>
    <w:rsid w:val="00F37E37"/>
    <w:rsid w:val="00F66165"/>
    <w:rsid w:val="00F66D28"/>
    <w:rsid w:val="00FB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 fillcolor="#334093" stroke="f">
      <v:fill color="#334093"/>
      <v:stroke on="f"/>
      <o:colormenu v:ext="edit" fillcolor="none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4"/>
        <o:entry new="6" old="5"/>
      </o:regrouptable>
    </o:shapelayout>
  </w:shapeDefaults>
  <w:decimalSymbol w:val="."/>
  <w:listSeparator w:val=","/>
  <w14:docId w14:val="6CA5B0CE"/>
  <w15:docId w15:val="{232796DF-7A3D-42B3-B38B-3D07BD19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5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9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9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94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6E9"/>
  </w:style>
  <w:style w:type="paragraph" w:styleId="Footer">
    <w:name w:val="footer"/>
    <w:basedOn w:val="Normal"/>
    <w:link w:val="FooterChar"/>
    <w:uiPriority w:val="99"/>
    <w:unhideWhenUsed/>
    <w:rsid w:val="005356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6E9"/>
  </w:style>
  <w:style w:type="paragraph" w:styleId="NormalWeb">
    <w:name w:val="Normal (Web)"/>
    <w:basedOn w:val="Normal"/>
    <w:uiPriority w:val="99"/>
    <w:rsid w:val="00DE3389"/>
    <w:pPr>
      <w:spacing w:beforeLines="1" w:afterLines="1"/>
    </w:pPr>
    <w:rPr>
      <w:rFonts w:ascii="Times" w:eastAsiaTheme="minorHAnsi" w:hAnsi="Times"/>
      <w:lang w:val="en-GB"/>
    </w:rPr>
  </w:style>
  <w:style w:type="paragraph" w:customStyle="1" w:styleId="FrameContents">
    <w:name w:val="Frame Contents"/>
    <w:basedOn w:val="Normal"/>
    <w:qFormat/>
    <w:rsid w:val="005B45BF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9D3A4-43C0-443A-BD1B-62234604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1061</Words>
  <Characters>6054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AVOW</Company>
  <LinksUpToDate>false</LinksUpToDate>
  <CharactersWithSpaces>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Ffion</dc:creator>
  <cp:lastModifiedBy>Philip Jones</cp:lastModifiedBy>
  <cp:revision>2</cp:revision>
  <cp:lastPrinted>2019-06-24T11:36:00Z</cp:lastPrinted>
  <dcterms:created xsi:type="dcterms:W3CDTF">2019-08-16T14:36:00Z</dcterms:created>
  <dcterms:modified xsi:type="dcterms:W3CDTF">2019-08-16T14:36:00Z</dcterms:modified>
</cp:coreProperties>
</file>